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7A" w:rsidRDefault="00114C86" w:rsidP="000B2CED">
      <w:pPr>
        <w:widowControl w:val="0"/>
        <w:autoSpaceDE w:val="0"/>
        <w:autoSpaceDN w:val="0"/>
        <w:adjustRightInd w:val="0"/>
        <w:jc w:val="center"/>
        <w:rPr>
          <w:rFonts w:asciiTheme="majorHAnsi" w:hAnsiTheme="majorHAnsi" w:cs="Arial"/>
          <w:b/>
          <w:bCs/>
          <w:color w:val="121212"/>
          <w:sz w:val="28"/>
          <w:szCs w:val="28"/>
          <w:lang w:val="es-ES" w:eastAsia="zh-HK"/>
        </w:rPr>
      </w:pPr>
      <w:r w:rsidRPr="0045157A">
        <w:rPr>
          <w:rFonts w:asciiTheme="majorHAnsi" w:hAnsiTheme="majorHAnsi" w:cs="Arial"/>
          <w:b/>
          <w:bCs/>
          <w:noProof/>
          <w:color w:val="121212"/>
          <w:sz w:val="28"/>
          <w:szCs w:val="28"/>
          <w:lang w:val="en-US" w:eastAsia="zh-TW"/>
        </w:rPr>
        <w:drawing>
          <wp:anchor distT="0" distB="0" distL="114300" distR="114300" simplePos="0" relativeHeight="251659264" behindDoc="0" locked="0" layoutInCell="1" allowOverlap="1" wp14:anchorId="090FC35B" wp14:editId="3CC63A93">
            <wp:simplePos x="0" y="0"/>
            <wp:positionH relativeFrom="column">
              <wp:posOffset>3566160</wp:posOffset>
            </wp:positionH>
            <wp:positionV relativeFrom="paragraph">
              <wp:posOffset>69215</wp:posOffset>
            </wp:positionV>
            <wp:extent cx="2359951" cy="609600"/>
            <wp:effectExtent l="0" t="0" r="2540" b="0"/>
            <wp:wrapNone/>
            <wp:docPr id="8" name="Picture 4" descr="N:\03 中央活動\Disney Friends\Disney Friends for Change 2017\04 logos\SignatureV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descr="N:\03 中央活動\Disney Friends\Disney Friends for Change 2017\04 logos\SignatureVa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9951" cy="609600"/>
                    </a:xfrm>
                    <a:prstGeom prst="rect">
                      <a:avLst/>
                    </a:prstGeom>
                    <a:noFill/>
                  </pic:spPr>
                </pic:pic>
              </a:graphicData>
            </a:graphic>
            <wp14:sizeRelH relativeFrom="page">
              <wp14:pctWidth>0</wp14:pctWidth>
            </wp14:sizeRelH>
            <wp14:sizeRelV relativeFrom="page">
              <wp14:pctHeight>0</wp14:pctHeight>
            </wp14:sizeRelV>
          </wp:anchor>
        </w:drawing>
      </w:r>
      <w:r w:rsidRPr="00B92EFA">
        <w:rPr>
          <w:rFonts w:asciiTheme="majorHAnsi" w:hAnsiTheme="majorHAnsi"/>
          <w:noProof/>
          <w:lang w:val="en-US" w:eastAsia="zh-TW"/>
        </w:rPr>
        <w:drawing>
          <wp:anchor distT="0" distB="0" distL="114300" distR="114300" simplePos="0" relativeHeight="251658240" behindDoc="0" locked="0" layoutInCell="1" allowOverlap="1" wp14:anchorId="038A049F" wp14:editId="60DFE98D">
            <wp:simplePos x="0" y="0"/>
            <wp:positionH relativeFrom="column">
              <wp:posOffset>610235</wp:posOffset>
            </wp:positionH>
            <wp:positionV relativeFrom="paragraph">
              <wp:posOffset>-176530</wp:posOffset>
            </wp:positionV>
            <wp:extent cx="1829435" cy="989330"/>
            <wp:effectExtent l="0" t="0" r="0" b="1270"/>
            <wp:wrapNone/>
            <wp:docPr id="5" name="Imagen 5" descr="Macintosh HD:Users:dianaflorezmelo:Downloads:Disney_H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ianaflorezmelo:Downloads:Disney_HK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9435" cy="989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57A" w:rsidRDefault="0045157A" w:rsidP="000B2CED">
      <w:pPr>
        <w:widowControl w:val="0"/>
        <w:autoSpaceDE w:val="0"/>
        <w:autoSpaceDN w:val="0"/>
        <w:adjustRightInd w:val="0"/>
        <w:jc w:val="center"/>
        <w:rPr>
          <w:rFonts w:asciiTheme="majorHAnsi" w:hAnsiTheme="majorHAnsi" w:cs="Arial"/>
          <w:b/>
          <w:bCs/>
          <w:color w:val="121212"/>
          <w:sz w:val="28"/>
          <w:szCs w:val="28"/>
          <w:lang w:val="es-ES" w:eastAsia="zh-HK"/>
        </w:rPr>
      </w:pPr>
    </w:p>
    <w:p w:rsidR="0045157A" w:rsidRDefault="0045157A" w:rsidP="000B2CED">
      <w:pPr>
        <w:widowControl w:val="0"/>
        <w:autoSpaceDE w:val="0"/>
        <w:autoSpaceDN w:val="0"/>
        <w:adjustRightInd w:val="0"/>
        <w:jc w:val="center"/>
        <w:rPr>
          <w:rFonts w:asciiTheme="majorHAnsi" w:hAnsiTheme="majorHAnsi" w:cs="Arial"/>
          <w:b/>
          <w:bCs/>
          <w:color w:val="121212"/>
          <w:sz w:val="28"/>
          <w:szCs w:val="28"/>
          <w:lang w:val="es-ES" w:eastAsia="zh-HK"/>
        </w:rPr>
      </w:pPr>
    </w:p>
    <w:p w:rsidR="0045157A" w:rsidRDefault="0045157A" w:rsidP="000B2CED">
      <w:pPr>
        <w:widowControl w:val="0"/>
        <w:autoSpaceDE w:val="0"/>
        <w:autoSpaceDN w:val="0"/>
        <w:adjustRightInd w:val="0"/>
        <w:jc w:val="center"/>
        <w:rPr>
          <w:rFonts w:asciiTheme="majorHAnsi" w:hAnsiTheme="majorHAnsi" w:cs="Arial"/>
          <w:b/>
          <w:bCs/>
          <w:color w:val="121212"/>
          <w:sz w:val="28"/>
          <w:szCs w:val="28"/>
          <w:lang w:val="es-ES" w:eastAsia="zh-HK"/>
        </w:rPr>
      </w:pPr>
    </w:p>
    <w:p w:rsidR="00727B1A" w:rsidRPr="0045157A" w:rsidRDefault="00554931" w:rsidP="00495FE7">
      <w:pPr>
        <w:widowControl w:val="0"/>
        <w:autoSpaceDE w:val="0"/>
        <w:autoSpaceDN w:val="0"/>
        <w:adjustRightInd w:val="0"/>
        <w:jc w:val="center"/>
        <w:rPr>
          <w:rFonts w:asciiTheme="majorHAnsi" w:hAnsiTheme="majorHAnsi" w:cs="Arial"/>
          <w:b/>
          <w:bCs/>
          <w:color w:val="121212"/>
          <w:sz w:val="28"/>
          <w:szCs w:val="28"/>
          <w:lang w:val="es-ES"/>
        </w:rPr>
      </w:pPr>
      <w:r w:rsidRPr="0045157A">
        <w:rPr>
          <w:rFonts w:asciiTheme="majorHAnsi" w:hAnsiTheme="majorHAnsi" w:cs="Arial"/>
          <w:b/>
          <w:bCs/>
          <w:color w:val="121212"/>
          <w:sz w:val="28"/>
          <w:szCs w:val="28"/>
          <w:lang w:val="es-ES"/>
        </w:rPr>
        <w:t>Disney Friends for Change</w:t>
      </w:r>
      <w:r w:rsidR="00495FE7" w:rsidRPr="0045157A">
        <w:rPr>
          <w:rFonts w:asciiTheme="majorHAnsi" w:hAnsiTheme="majorHAnsi" w:cs="Arial"/>
          <w:b/>
          <w:bCs/>
          <w:color w:val="121212"/>
          <w:sz w:val="28"/>
          <w:szCs w:val="28"/>
          <w:lang w:val="es-ES"/>
        </w:rPr>
        <w:t xml:space="preserve"> </w:t>
      </w:r>
    </w:p>
    <w:p w:rsidR="00495FE7" w:rsidRPr="0045157A" w:rsidRDefault="002C297C" w:rsidP="00495FE7">
      <w:pPr>
        <w:widowControl w:val="0"/>
        <w:autoSpaceDE w:val="0"/>
        <w:autoSpaceDN w:val="0"/>
        <w:adjustRightInd w:val="0"/>
        <w:jc w:val="center"/>
        <w:rPr>
          <w:rFonts w:asciiTheme="majorHAnsi" w:hAnsiTheme="majorHAnsi" w:cs="Arial"/>
          <w:b/>
          <w:bCs/>
          <w:color w:val="121212"/>
          <w:sz w:val="28"/>
          <w:szCs w:val="28"/>
          <w:lang w:val="es-ES" w:eastAsia="zh-HK"/>
        </w:rPr>
      </w:pPr>
      <w:r w:rsidRPr="002C297C">
        <w:rPr>
          <w:rFonts w:asciiTheme="majorHAnsi" w:hAnsiTheme="majorHAnsi" w:cs="Arial" w:hint="eastAsia"/>
          <w:b/>
          <w:bCs/>
          <w:color w:val="121212"/>
          <w:sz w:val="28"/>
          <w:szCs w:val="28"/>
          <w:lang w:val="es-ES"/>
        </w:rPr>
        <w:t>201</w:t>
      </w:r>
      <w:r>
        <w:rPr>
          <w:rFonts w:asciiTheme="majorHAnsi" w:hAnsiTheme="majorHAnsi" w:cs="Arial"/>
          <w:b/>
          <w:bCs/>
          <w:color w:val="121212"/>
          <w:sz w:val="28"/>
          <w:szCs w:val="28"/>
          <w:lang w:val="es-ES"/>
        </w:rPr>
        <w:t>8</w:t>
      </w:r>
      <w:r w:rsidRPr="002C297C">
        <w:rPr>
          <w:rFonts w:asciiTheme="majorHAnsi" w:hAnsiTheme="majorHAnsi" w:cs="Arial" w:hint="eastAsia"/>
          <w:b/>
          <w:bCs/>
          <w:color w:val="121212"/>
          <w:sz w:val="28"/>
          <w:szCs w:val="28"/>
          <w:lang w:val="es-ES"/>
        </w:rPr>
        <w:t>年</w:t>
      </w:r>
      <w:r w:rsidR="0062233D" w:rsidRPr="0062233D">
        <w:rPr>
          <w:rFonts w:asciiTheme="majorHAnsi" w:hAnsiTheme="majorHAnsi" w:cs="Arial" w:hint="eastAsia"/>
          <w:b/>
          <w:bCs/>
          <w:color w:val="121212"/>
          <w:sz w:val="28"/>
          <w:szCs w:val="28"/>
          <w:lang w:val="es-ES"/>
        </w:rPr>
        <w:t>青年資助計劃</w:t>
      </w:r>
      <w:r>
        <w:rPr>
          <w:rFonts w:asciiTheme="majorHAnsi" w:hAnsiTheme="majorHAnsi" w:cs="Arial" w:hint="eastAsia"/>
          <w:b/>
          <w:bCs/>
          <w:color w:val="121212"/>
          <w:sz w:val="28"/>
          <w:szCs w:val="28"/>
          <w:lang w:val="es-ES" w:eastAsia="zh-TW"/>
        </w:rPr>
        <w:t>申請表格</w:t>
      </w:r>
      <w:r w:rsidR="0062233D">
        <w:rPr>
          <w:rFonts w:asciiTheme="majorHAnsi" w:hAnsiTheme="majorHAnsi" w:cs="Arial" w:hint="eastAsia"/>
          <w:b/>
          <w:bCs/>
          <w:color w:val="121212"/>
          <w:sz w:val="28"/>
          <w:szCs w:val="28"/>
          <w:lang w:val="es-ES" w:eastAsia="zh-TW"/>
        </w:rPr>
        <w:t xml:space="preserve"> </w:t>
      </w:r>
      <w:r w:rsidR="00727B1A" w:rsidRPr="0045157A">
        <w:rPr>
          <w:rFonts w:asciiTheme="majorHAnsi" w:hAnsiTheme="majorHAnsi" w:cs="Arial"/>
          <w:b/>
          <w:bCs/>
          <w:color w:val="121212"/>
          <w:sz w:val="28"/>
          <w:szCs w:val="28"/>
          <w:lang w:val="es-ES"/>
        </w:rPr>
        <w:t xml:space="preserve">Grants </w:t>
      </w:r>
      <w:r w:rsidR="0062233D">
        <w:rPr>
          <w:rFonts w:asciiTheme="majorHAnsi" w:hAnsiTheme="majorHAnsi" w:cs="Arial"/>
          <w:b/>
          <w:bCs/>
          <w:color w:val="121212"/>
          <w:sz w:val="28"/>
          <w:szCs w:val="28"/>
          <w:lang w:val="es-ES"/>
        </w:rPr>
        <w:t>P</w:t>
      </w:r>
      <w:r w:rsidR="00727B1A" w:rsidRPr="0045157A">
        <w:rPr>
          <w:rFonts w:asciiTheme="majorHAnsi" w:hAnsiTheme="majorHAnsi" w:cs="Arial"/>
          <w:b/>
          <w:bCs/>
          <w:color w:val="121212"/>
          <w:sz w:val="28"/>
          <w:szCs w:val="28"/>
          <w:lang w:val="es-ES"/>
        </w:rPr>
        <w:t>rogram</w:t>
      </w:r>
      <w:r>
        <w:rPr>
          <w:rFonts w:asciiTheme="majorHAnsi" w:hAnsiTheme="majorHAnsi" w:cs="Arial"/>
          <w:b/>
          <w:bCs/>
          <w:color w:val="121212"/>
          <w:sz w:val="28"/>
          <w:szCs w:val="28"/>
          <w:lang w:val="es-ES"/>
        </w:rPr>
        <w:t xml:space="preserve"> </w:t>
      </w:r>
      <w:r w:rsidR="00495FE7" w:rsidRPr="0045157A">
        <w:rPr>
          <w:rFonts w:asciiTheme="majorHAnsi" w:hAnsiTheme="majorHAnsi" w:cs="Arial"/>
          <w:b/>
          <w:bCs/>
          <w:color w:val="121212"/>
          <w:sz w:val="28"/>
          <w:szCs w:val="28"/>
          <w:lang w:val="es-ES"/>
        </w:rPr>
        <w:t>201</w:t>
      </w:r>
      <w:r w:rsidR="000B2CED" w:rsidRPr="0045157A">
        <w:rPr>
          <w:rFonts w:asciiTheme="majorHAnsi" w:hAnsiTheme="majorHAnsi" w:cs="Arial" w:hint="eastAsia"/>
          <w:b/>
          <w:bCs/>
          <w:color w:val="121212"/>
          <w:sz w:val="28"/>
          <w:szCs w:val="28"/>
          <w:lang w:val="es-ES" w:eastAsia="zh-HK"/>
        </w:rPr>
        <w:t>8</w:t>
      </w:r>
      <w:r>
        <w:rPr>
          <w:rFonts w:asciiTheme="majorHAnsi" w:hAnsiTheme="majorHAnsi" w:cs="Arial"/>
          <w:b/>
          <w:bCs/>
          <w:color w:val="121212"/>
          <w:sz w:val="28"/>
          <w:szCs w:val="28"/>
          <w:lang w:val="es-ES" w:eastAsia="zh-HK"/>
        </w:rPr>
        <w:t xml:space="preserve"> Application Form</w:t>
      </w:r>
    </w:p>
    <w:p w:rsidR="00B33131" w:rsidRDefault="00B33131" w:rsidP="00554931">
      <w:pPr>
        <w:widowControl w:val="0"/>
        <w:autoSpaceDE w:val="0"/>
        <w:autoSpaceDN w:val="0"/>
        <w:adjustRightInd w:val="0"/>
        <w:rPr>
          <w:rFonts w:asciiTheme="majorHAnsi" w:hAnsiTheme="majorHAnsi" w:cs="Arial"/>
          <w:lang w:val="es-ES" w:eastAsia="zh-TW"/>
        </w:rPr>
      </w:pPr>
    </w:p>
    <w:p w:rsidR="00194BF6" w:rsidRPr="00DD3172" w:rsidRDefault="00194BF6" w:rsidP="00194BF6">
      <w:pPr>
        <w:widowControl w:val="0"/>
        <w:autoSpaceDE w:val="0"/>
        <w:autoSpaceDN w:val="0"/>
        <w:adjustRightInd w:val="0"/>
        <w:jc w:val="both"/>
        <w:rPr>
          <w:rFonts w:asciiTheme="majorHAnsi" w:hAnsi="Arial" w:cs="Arial"/>
          <w:bCs/>
          <w:color w:val="121212"/>
          <w:lang w:val="es-ES" w:eastAsia="zh-TW"/>
        </w:rPr>
      </w:pPr>
      <w:r>
        <w:rPr>
          <w:rFonts w:asciiTheme="majorHAnsi" w:hAnsi="Arial" w:cs="Arial" w:hint="eastAsia"/>
          <w:bCs/>
          <w:color w:val="121212"/>
          <w:lang w:val="es-ES" w:eastAsia="zh-TW"/>
        </w:rPr>
        <w:t>您好！在您填寫</w:t>
      </w:r>
      <w:r w:rsidR="009F7E49" w:rsidRPr="009F7E49">
        <w:rPr>
          <w:rFonts w:asciiTheme="majorHAnsi" w:hAnsi="Arial" w:cs="Arial" w:hint="eastAsia"/>
          <w:bCs/>
          <w:color w:val="121212"/>
          <w:lang w:val="es-ES" w:eastAsia="zh-TW"/>
        </w:rPr>
        <w:t>青年資助計劃申請表格</w:t>
      </w:r>
      <w:r>
        <w:rPr>
          <w:rFonts w:asciiTheme="majorHAnsi" w:hAnsi="Arial" w:cs="Arial" w:hint="eastAsia"/>
          <w:bCs/>
          <w:color w:val="121212"/>
          <w:lang w:val="es-ES" w:eastAsia="zh-TW"/>
        </w:rPr>
        <w:t>前，</w:t>
      </w:r>
      <w:proofErr w:type="gramStart"/>
      <w:r>
        <w:rPr>
          <w:rFonts w:asciiTheme="majorHAnsi" w:hAnsi="Arial" w:cs="Arial" w:hint="eastAsia"/>
          <w:bCs/>
          <w:color w:val="121212"/>
          <w:lang w:val="es-ES" w:eastAsia="zh-TW"/>
        </w:rPr>
        <w:t>請先細閱</w:t>
      </w:r>
      <w:proofErr w:type="gramEnd"/>
      <w:r>
        <w:rPr>
          <w:rFonts w:asciiTheme="majorHAnsi" w:hAnsi="Arial" w:cs="Arial" w:hint="eastAsia"/>
          <w:bCs/>
          <w:color w:val="121212"/>
          <w:lang w:val="es-ES" w:eastAsia="zh-TW"/>
        </w:rPr>
        <w:t>以下詳情</w:t>
      </w:r>
      <w:r w:rsidR="009F7E49">
        <w:rPr>
          <w:rFonts w:asciiTheme="majorHAnsi" w:hAnsi="Arial" w:cs="Arial" w:hint="eastAsia"/>
          <w:bCs/>
          <w:color w:val="121212"/>
          <w:lang w:val="es-ES" w:eastAsia="zh-TW"/>
        </w:rPr>
        <w:t>：</w:t>
      </w:r>
    </w:p>
    <w:p w:rsidR="00194BF6" w:rsidRPr="00DD3172" w:rsidRDefault="00194BF6"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此資助計劃目的旨在讓青年人在社區內舉行富創意的活動，宣傳關愛、互助、共融的訊息，為社區帶來正面影響。</w:t>
      </w:r>
    </w:p>
    <w:p w:rsidR="00194BF6" w:rsidRPr="00DD3172" w:rsidRDefault="00194BF6"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申請人年齡須</w:t>
      </w:r>
      <w:proofErr w:type="gramStart"/>
      <w:r w:rsidRPr="00DD3172">
        <w:rPr>
          <w:rFonts w:asciiTheme="majorHAnsi" w:hAnsi="Arial" w:cs="Arial" w:hint="eastAsia"/>
          <w:bCs/>
          <w:color w:val="121212"/>
          <w:lang w:val="es-ES" w:eastAsia="zh-TW"/>
        </w:rPr>
        <w:t>介</w:t>
      </w:r>
      <w:proofErr w:type="gramEnd"/>
      <w:r w:rsidRPr="00DD3172">
        <w:rPr>
          <w:rFonts w:asciiTheme="majorHAnsi" w:hAnsi="Arial" w:cs="Arial" w:hint="eastAsia"/>
          <w:bCs/>
          <w:color w:val="121212"/>
          <w:lang w:val="es-ES" w:eastAsia="zh-TW"/>
        </w:rPr>
        <w:t>乎</w:t>
      </w:r>
      <w:r w:rsidRPr="00DD3172">
        <w:rPr>
          <w:rFonts w:asciiTheme="majorHAnsi" w:hAnsi="Arial" w:cs="Arial"/>
          <w:bCs/>
          <w:color w:val="121212"/>
          <w:lang w:val="es-ES" w:eastAsia="zh-TW"/>
        </w:rPr>
        <w:t>12</w:t>
      </w:r>
      <w:r w:rsidRPr="00DD3172">
        <w:rPr>
          <w:rFonts w:asciiTheme="majorHAnsi" w:hAnsi="Arial" w:cs="Arial" w:hint="eastAsia"/>
          <w:bCs/>
          <w:color w:val="121212"/>
          <w:lang w:val="es-ES" w:eastAsia="zh-TW"/>
        </w:rPr>
        <w:t>至</w:t>
      </w:r>
      <w:r w:rsidRPr="00DD3172">
        <w:rPr>
          <w:rFonts w:asciiTheme="majorHAnsi" w:hAnsi="Arial" w:cs="Arial"/>
          <w:bCs/>
          <w:color w:val="121212"/>
          <w:lang w:val="es-ES" w:eastAsia="zh-TW"/>
        </w:rPr>
        <w:t>25</w:t>
      </w:r>
      <w:r w:rsidRPr="00DD3172">
        <w:rPr>
          <w:rFonts w:asciiTheme="majorHAnsi" w:hAnsi="Arial" w:cs="Arial" w:hint="eastAsia"/>
          <w:bCs/>
          <w:color w:val="121212"/>
          <w:lang w:val="es-ES" w:eastAsia="zh-TW"/>
        </w:rPr>
        <w:t>歲。</w:t>
      </w:r>
    </w:p>
    <w:p w:rsidR="00194BF6" w:rsidRPr="00DD3172" w:rsidRDefault="004F30ED" w:rsidP="004F30ED">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4F30ED">
        <w:rPr>
          <w:rFonts w:asciiTheme="majorHAnsi" w:hAnsi="Arial" w:cs="Arial" w:hint="eastAsia"/>
          <w:bCs/>
          <w:color w:val="121212"/>
          <w:lang w:val="es-ES" w:eastAsia="zh-TW"/>
        </w:rPr>
        <w:t>如您未滿</w:t>
      </w:r>
      <w:r w:rsidRPr="004F30ED">
        <w:rPr>
          <w:rFonts w:asciiTheme="majorHAnsi" w:hAnsi="Arial" w:cs="Arial" w:hint="eastAsia"/>
          <w:bCs/>
          <w:color w:val="121212"/>
          <w:lang w:val="es-ES" w:eastAsia="zh-TW"/>
        </w:rPr>
        <w:t>18</w:t>
      </w:r>
      <w:r w:rsidRPr="004F30ED">
        <w:rPr>
          <w:rFonts w:asciiTheme="majorHAnsi" w:hAnsi="Arial" w:cs="Arial" w:hint="eastAsia"/>
          <w:bCs/>
          <w:color w:val="121212"/>
          <w:lang w:val="es-ES" w:eastAsia="zh-TW"/>
        </w:rPr>
        <w:t>歲，您必須獲家長</w:t>
      </w:r>
      <w:r w:rsidRPr="004F30ED">
        <w:rPr>
          <w:rFonts w:asciiTheme="majorHAnsi" w:hAnsi="Arial" w:cs="Arial" w:hint="eastAsia"/>
          <w:bCs/>
          <w:color w:val="121212"/>
          <w:lang w:val="es-ES" w:eastAsia="zh-TW"/>
        </w:rPr>
        <w:t>/</w:t>
      </w:r>
      <w:r w:rsidRPr="004F30ED">
        <w:rPr>
          <w:rFonts w:asciiTheme="majorHAnsi" w:hAnsi="Arial" w:cs="Arial" w:hint="eastAsia"/>
          <w:bCs/>
          <w:color w:val="121212"/>
          <w:lang w:val="es-ES" w:eastAsia="zh-TW"/>
        </w:rPr>
        <w:t>監護人允許參加。</w:t>
      </w:r>
    </w:p>
    <w:p w:rsidR="00194BF6" w:rsidRPr="00DD3172" w:rsidRDefault="00194BF6"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計劃分兩個組別：</w:t>
      </w:r>
    </w:p>
    <w:p w:rsidR="00194BF6" w:rsidRPr="002D46A8" w:rsidRDefault="00194BF6" w:rsidP="002D46A8">
      <w:pPr>
        <w:pStyle w:val="a9"/>
        <w:widowControl w:val="0"/>
        <w:numPr>
          <w:ilvl w:val="1"/>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hint="eastAsia"/>
          <w:bCs/>
          <w:color w:val="121212"/>
          <w:lang w:val="es-ES" w:eastAsia="zh-TW"/>
        </w:rPr>
        <w:t>奇妙組：財政預算不多於港幣</w:t>
      </w:r>
      <w:r w:rsidRPr="002D46A8">
        <w:rPr>
          <w:rFonts w:asciiTheme="majorHAnsi" w:hAnsi="Arial" w:cs="Arial"/>
          <w:bCs/>
          <w:color w:val="121212"/>
          <w:lang w:val="es-ES" w:eastAsia="zh-TW"/>
        </w:rPr>
        <w:t>$4,000</w:t>
      </w:r>
    </w:p>
    <w:p w:rsidR="00194BF6" w:rsidRPr="002D46A8" w:rsidRDefault="00194BF6" w:rsidP="002D46A8">
      <w:pPr>
        <w:pStyle w:val="a9"/>
        <w:widowControl w:val="0"/>
        <w:numPr>
          <w:ilvl w:val="1"/>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hint="eastAsia"/>
          <w:bCs/>
          <w:color w:val="121212"/>
          <w:lang w:val="es-ES" w:eastAsia="zh-TW"/>
        </w:rPr>
        <w:t>夢幻組：財政預算介乎港幣</w:t>
      </w:r>
      <w:r w:rsidRPr="002D46A8">
        <w:rPr>
          <w:rFonts w:asciiTheme="majorHAnsi" w:hAnsi="Arial" w:cs="Arial"/>
          <w:bCs/>
          <w:color w:val="121212"/>
          <w:lang w:val="es-ES" w:eastAsia="zh-TW"/>
        </w:rPr>
        <w:t>$4,001</w:t>
      </w:r>
      <w:r w:rsidRPr="002D46A8">
        <w:rPr>
          <w:rFonts w:asciiTheme="majorHAnsi" w:hAnsi="Arial" w:cs="Arial" w:hint="eastAsia"/>
          <w:bCs/>
          <w:color w:val="121212"/>
          <w:lang w:val="es-ES" w:eastAsia="zh-TW"/>
        </w:rPr>
        <w:t>至</w:t>
      </w:r>
      <w:r w:rsidRPr="002D46A8">
        <w:rPr>
          <w:rFonts w:asciiTheme="majorHAnsi" w:hAnsi="Arial" w:cs="Arial"/>
          <w:bCs/>
          <w:color w:val="121212"/>
          <w:lang w:val="es-ES" w:eastAsia="zh-TW"/>
        </w:rPr>
        <w:t>$8,000</w:t>
      </w:r>
    </w:p>
    <w:p w:rsidR="00194BF6" w:rsidRPr="00DD3172" w:rsidRDefault="00194BF6"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如您欲申請奇妙組，請回答</w:t>
      </w:r>
      <w:r w:rsidRPr="00DD3172">
        <w:rPr>
          <w:rFonts w:asciiTheme="majorHAnsi" w:hAnsi="Arial" w:cs="Arial"/>
          <w:bCs/>
          <w:color w:val="121212"/>
          <w:lang w:val="es-ES" w:eastAsia="zh-TW"/>
        </w:rPr>
        <w:t>1</w:t>
      </w:r>
      <w:r w:rsidRPr="00DD3172">
        <w:rPr>
          <w:rFonts w:asciiTheme="majorHAnsi" w:hAnsi="Arial" w:cs="Arial" w:hint="eastAsia"/>
          <w:bCs/>
          <w:color w:val="121212"/>
          <w:lang w:val="es-ES" w:eastAsia="zh-TW"/>
        </w:rPr>
        <w:t>至</w:t>
      </w:r>
      <w:r w:rsidR="00DF6268">
        <w:rPr>
          <w:rFonts w:asciiTheme="majorHAnsi" w:hAnsi="Arial" w:cs="Arial"/>
          <w:bCs/>
          <w:color w:val="121212"/>
          <w:lang w:val="es-ES" w:eastAsia="zh-TW"/>
        </w:rPr>
        <w:t>2</w:t>
      </w:r>
      <w:r w:rsidR="00884F61">
        <w:rPr>
          <w:rFonts w:asciiTheme="majorHAnsi" w:hAnsi="Arial" w:cs="Arial" w:hint="eastAsia"/>
          <w:bCs/>
          <w:color w:val="121212"/>
          <w:lang w:val="es-ES" w:eastAsia="zh-TW"/>
        </w:rPr>
        <w:t>9</w:t>
      </w:r>
      <w:r w:rsidRPr="00DD3172">
        <w:rPr>
          <w:rFonts w:asciiTheme="majorHAnsi" w:hAnsi="Arial" w:cs="Arial" w:hint="eastAsia"/>
          <w:bCs/>
          <w:color w:val="121212"/>
          <w:lang w:val="es-ES" w:eastAsia="zh-TW"/>
        </w:rPr>
        <w:t>題；如您欲申請</w:t>
      </w:r>
      <w:r w:rsidRPr="00DD3172">
        <w:rPr>
          <w:rFonts w:asciiTheme="majorHAnsi" w:hAnsi="Arial" w:cs="Arial"/>
          <w:bCs/>
          <w:color w:val="121212"/>
          <w:lang w:val="es-ES" w:eastAsia="zh-TW"/>
        </w:rPr>
        <w:t xml:space="preserve"> </w:t>
      </w:r>
      <w:r w:rsidRPr="00DD3172">
        <w:rPr>
          <w:rFonts w:asciiTheme="majorHAnsi" w:hAnsi="Arial" w:cs="Arial" w:hint="eastAsia"/>
          <w:bCs/>
          <w:color w:val="121212"/>
          <w:lang w:val="es-ES" w:eastAsia="zh-TW"/>
        </w:rPr>
        <w:t>夢幻組，您必須回答</w:t>
      </w:r>
      <w:r w:rsidRPr="00DD3172">
        <w:rPr>
          <w:rFonts w:asciiTheme="majorHAnsi" w:hAnsi="Arial" w:cs="Arial"/>
          <w:bCs/>
          <w:color w:val="121212"/>
          <w:lang w:val="es-ES" w:eastAsia="zh-TW"/>
        </w:rPr>
        <w:t>1</w:t>
      </w:r>
      <w:r w:rsidRPr="00DD3172">
        <w:rPr>
          <w:rFonts w:asciiTheme="majorHAnsi" w:hAnsi="Arial" w:cs="Arial" w:hint="eastAsia"/>
          <w:bCs/>
          <w:color w:val="121212"/>
          <w:lang w:val="es-ES" w:eastAsia="zh-TW"/>
        </w:rPr>
        <w:t>至</w:t>
      </w:r>
      <w:r w:rsidR="00AC3B87">
        <w:rPr>
          <w:rFonts w:asciiTheme="majorHAnsi" w:hAnsi="Arial" w:cs="Arial" w:hint="eastAsia"/>
          <w:bCs/>
          <w:color w:val="121212"/>
          <w:lang w:val="es-ES" w:eastAsia="zh-TW"/>
        </w:rPr>
        <w:t>31</w:t>
      </w:r>
      <w:r w:rsidRPr="00DD3172">
        <w:rPr>
          <w:rFonts w:asciiTheme="majorHAnsi" w:hAnsi="Arial" w:cs="Arial" w:hint="eastAsia"/>
          <w:bCs/>
          <w:color w:val="121212"/>
          <w:lang w:val="es-ES" w:eastAsia="zh-TW"/>
        </w:rPr>
        <w:t>題</w:t>
      </w:r>
      <w:r>
        <w:rPr>
          <w:rFonts w:asciiTheme="majorHAnsi" w:hAnsi="Arial" w:cs="Arial" w:hint="eastAsia"/>
          <w:bCs/>
          <w:color w:val="121212"/>
          <w:lang w:val="es-ES" w:eastAsia="zh-TW"/>
        </w:rPr>
        <w:t>。</w:t>
      </w:r>
      <w:r w:rsidRPr="00DD3172">
        <w:rPr>
          <w:rFonts w:asciiTheme="majorHAnsi" w:hAnsi="Arial" w:cs="Arial" w:hint="eastAsia"/>
          <w:bCs/>
          <w:color w:val="121212"/>
          <w:lang w:val="es-ES" w:eastAsia="zh-TW"/>
        </w:rPr>
        <w:t>無論申請</w:t>
      </w:r>
      <w:r w:rsidRPr="00DD3172">
        <w:rPr>
          <w:rFonts w:asciiTheme="majorHAnsi" w:hAnsi="Arial" w:cs="Arial"/>
          <w:bCs/>
          <w:color w:val="121212"/>
          <w:lang w:val="es-ES" w:eastAsia="zh-TW"/>
        </w:rPr>
        <w:t xml:space="preserve"> </w:t>
      </w:r>
      <w:r w:rsidRPr="00DD3172">
        <w:rPr>
          <w:rFonts w:asciiTheme="majorHAnsi" w:hAnsi="Arial" w:cs="Arial" w:hint="eastAsia"/>
          <w:bCs/>
          <w:color w:val="121212"/>
          <w:lang w:val="es-ES" w:eastAsia="zh-TW"/>
        </w:rPr>
        <w:t>奇妙組</w:t>
      </w:r>
      <w:r w:rsidR="007F14F4">
        <w:rPr>
          <w:rFonts w:asciiTheme="majorHAnsi" w:hAnsi="Arial" w:cs="Arial" w:hint="eastAsia"/>
          <w:bCs/>
          <w:color w:val="121212"/>
          <w:lang w:val="es-ES" w:eastAsia="zh-TW"/>
        </w:rPr>
        <w:t xml:space="preserve"> </w:t>
      </w:r>
      <w:r w:rsidRPr="00DD3172">
        <w:rPr>
          <w:rFonts w:asciiTheme="majorHAnsi" w:hAnsi="Arial" w:cs="Arial" w:hint="eastAsia"/>
          <w:bCs/>
          <w:color w:val="121212"/>
          <w:lang w:val="es-ES" w:eastAsia="zh-TW"/>
        </w:rPr>
        <w:t>或</w:t>
      </w:r>
      <w:r w:rsidR="007F14F4">
        <w:rPr>
          <w:rFonts w:asciiTheme="majorHAnsi" w:hAnsi="Arial" w:cs="Arial" w:hint="eastAsia"/>
          <w:bCs/>
          <w:color w:val="121212"/>
          <w:lang w:val="es-ES" w:eastAsia="zh-TW"/>
        </w:rPr>
        <w:t xml:space="preserve"> </w:t>
      </w:r>
      <w:r w:rsidRPr="00DD3172">
        <w:rPr>
          <w:rFonts w:asciiTheme="majorHAnsi" w:hAnsi="Arial" w:cs="Arial" w:hint="eastAsia"/>
          <w:bCs/>
          <w:color w:val="121212"/>
          <w:lang w:val="es-ES" w:eastAsia="zh-TW"/>
        </w:rPr>
        <w:t>夢幻組，您必須提交財政預算。</w:t>
      </w:r>
    </w:p>
    <w:p w:rsidR="00194BF6" w:rsidRPr="00DD3172" w:rsidRDefault="00194BF6" w:rsidP="007F14F4">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您可以中文或英文提交申請，唯必須以英文回答第</w:t>
      </w:r>
      <w:r w:rsidR="00DF6268">
        <w:rPr>
          <w:rFonts w:asciiTheme="majorHAnsi" w:hAnsi="Arial" w:cs="Arial"/>
          <w:bCs/>
          <w:color w:val="121212"/>
          <w:lang w:val="es-ES" w:eastAsia="zh-TW"/>
        </w:rPr>
        <w:t>20</w:t>
      </w:r>
      <w:r w:rsidRPr="00DD3172">
        <w:rPr>
          <w:rFonts w:asciiTheme="majorHAnsi" w:hAnsi="Arial" w:cs="Arial" w:hint="eastAsia"/>
          <w:bCs/>
          <w:color w:val="121212"/>
          <w:lang w:val="es-ES" w:eastAsia="zh-TW"/>
        </w:rPr>
        <w:t>題。</w:t>
      </w:r>
    </w:p>
    <w:p w:rsidR="00194BF6" w:rsidRDefault="00194BF6"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DD3172">
        <w:rPr>
          <w:rFonts w:asciiTheme="majorHAnsi" w:hAnsi="Arial" w:cs="Arial" w:hint="eastAsia"/>
          <w:bCs/>
          <w:color w:val="121212"/>
          <w:lang w:val="es-ES" w:eastAsia="zh-TW"/>
        </w:rPr>
        <w:t>在您提交申請表後，您將會收到確認電郵，請同時檢查雜件箱。如您未收到確認電郵，請儘快與我們聯絡。</w:t>
      </w:r>
    </w:p>
    <w:p w:rsidR="00194BF6" w:rsidRPr="00DD3172" w:rsidRDefault="00194BF6" w:rsidP="00194BF6">
      <w:pPr>
        <w:widowControl w:val="0"/>
        <w:autoSpaceDE w:val="0"/>
        <w:autoSpaceDN w:val="0"/>
        <w:adjustRightInd w:val="0"/>
        <w:jc w:val="both"/>
        <w:rPr>
          <w:rFonts w:asciiTheme="majorHAnsi" w:hAnsi="Arial" w:cs="Arial"/>
          <w:bCs/>
          <w:color w:val="121212"/>
          <w:lang w:val="es-ES" w:eastAsia="zh-TW"/>
        </w:rPr>
      </w:pPr>
      <w:r w:rsidRPr="00C03A67">
        <w:rPr>
          <w:rFonts w:asciiTheme="majorHAnsi" w:hAnsi="Arial" w:cs="Arial" w:hint="eastAsia"/>
          <w:bCs/>
          <w:color w:val="121212"/>
          <w:lang w:val="es-ES" w:eastAsia="zh-TW"/>
        </w:rPr>
        <w:t>如有任何疑問，請電郵至</w:t>
      </w:r>
      <w:r w:rsidRPr="00C03A67">
        <w:rPr>
          <w:rFonts w:asciiTheme="majorHAnsi" w:hAnsi="Arial" w:cs="Arial" w:hint="eastAsia"/>
          <w:bCs/>
          <w:color w:val="121212"/>
          <w:lang w:val="es-ES" w:eastAsia="zh-TW"/>
        </w:rPr>
        <w:t>anna.lau@hkfyg.org.hk</w:t>
      </w:r>
      <w:r w:rsidRPr="00C03A67">
        <w:rPr>
          <w:rFonts w:asciiTheme="majorHAnsi" w:hAnsi="Arial" w:cs="Arial" w:hint="eastAsia"/>
          <w:bCs/>
          <w:color w:val="121212"/>
          <w:lang w:val="es-ES" w:eastAsia="zh-TW"/>
        </w:rPr>
        <w:t>或致電</w:t>
      </w:r>
      <w:r w:rsidRPr="00C03A67">
        <w:rPr>
          <w:rFonts w:asciiTheme="majorHAnsi" w:hAnsi="Arial" w:cs="Arial" w:hint="eastAsia"/>
          <w:bCs/>
          <w:color w:val="121212"/>
          <w:lang w:val="es-ES" w:eastAsia="zh-TW"/>
        </w:rPr>
        <w:t>2557 0142</w:t>
      </w:r>
      <w:r w:rsidRPr="00C03A67">
        <w:rPr>
          <w:rFonts w:asciiTheme="majorHAnsi" w:hAnsi="Arial" w:cs="Arial" w:hint="eastAsia"/>
          <w:bCs/>
          <w:color w:val="121212"/>
          <w:lang w:val="es-ES" w:eastAsia="zh-TW"/>
        </w:rPr>
        <w:t>與</w:t>
      </w:r>
      <w:r w:rsidRPr="00C03A67">
        <w:rPr>
          <w:rFonts w:asciiTheme="majorHAnsi" w:hAnsi="Arial" w:cs="Arial" w:hint="eastAsia"/>
          <w:bCs/>
          <w:color w:val="121212"/>
          <w:lang w:val="es-ES" w:eastAsia="zh-TW"/>
        </w:rPr>
        <w:t>Anna</w:t>
      </w:r>
      <w:r w:rsidRPr="00C03A67">
        <w:rPr>
          <w:rFonts w:asciiTheme="majorHAnsi" w:hAnsi="Arial" w:cs="Arial" w:hint="eastAsia"/>
          <w:bCs/>
          <w:color w:val="121212"/>
          <w:lang w:val="es-ES" w:eastAsia="zh-TW"/>
        </w:rPr>
        <w:t>聯絡。</w:t>
      </w:r>
    </w:p>
    <w:p w:rsidR="00194BF6" w:rsidRPr="00DD3172" w:rsidRDefault="00194BF6" w:rsidP="00194BF6">
      <w:pPr>
        <w:widowControl w:val="0"/>
        <w:autoSpaceDE w:val="0"/>
        <w:autoSpaceDN w:val="0"/>
        <w:adjustRightInd w:val="0"/>
        <w:jc w:val="both"/>
        <w:rPr>
          <w:rFonts w:asciiTheme="majorHAnsi" w:hAnsiTheme="majorHAnsi" w:cs="Arial"/>
          <w:lang w:eastAsia="zh-HK"/>
        </w:rPr>
      </w:pPr>
    </w:p>
    <w:p w:rsidR="000B2CED" w:rsidRPr="000B2CED" w:rsidRDefault="000B2CED" w:rsidP="000B2CED">
      <w:pPr>
        <w:widowControl w:val="0"/>
        <w:autoSpaceDE w:val="0"/>
        <w:autoSpaceDN w:val="0"/>
        <w:adjustRightInd w:val="0"/>
        <w:jc w:val="both"/>
        <w:rPr>
          <w:rFonts w:asciiTheme="majorHAnsi" w:hAnsiTheme="majorHAnsi" w:cs="Arial"/>
          <w:lang w:val="es-ES"/>
        </w:rPr>
      </w:pPr>
      <w:r w:rsidRPr="000B2CED">
        <w:rPr>
          <w:rFonts w:asciiTheme="majorHAnsi" w:hAnsiTheme="majorHAnsi" w:cs="Arial"/>
          <w:lang w:val="es-ES"/>
        </w:rPr>
        <w:t>Hello! Welcome to the Disney Friends for Change application form. Before you start filling out the questions bellow please have a look to the following information. </w:t>
      </w:r>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We are looking for youth willing to bring happiness to their communities and strengthen caring and loving interpersonal relationships among their neighbors, school friends, teachers, Familiy members, and others.</w:t>
      </w:r>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To be eligible you must be between the ages of 12 to 25.</w:t>
      </w:r>
    </w:p>
    <w:p w:rsidR="000B2CED" w:rsidRPr="002D46A8" w:rsidRDefault="002D4779" w:rsidP="002D4779">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779">
        <w:rPr>
          <w:rFonts w:asciiTheme="majorHAnsi" w:hAnsi="Arial" w:cs="Arial"/>
          <w:bCs/>
          <w:color w:val="121212"/>
          <w:lang w:val="es-ES" w:eastAsia="zh-TW"/>
        </w:rPr>
        <w:t>Legally, if you are younger than 18, you must got the permission of parent/guardian to participate.</w:t>
      </w:r>
      <w:bookmarkStart w:id="0" w:name="_GoBack"/>
      <w:bookmarkEnd w:id="0"/>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Your project may be eligible to become part of the Magic group or Dream group. What is the difference?</w:t>
      </w:r>
    </w:p>
    <w:p w:rsidR="000B2CED" w:rsidRPr="002D46A8" w:rsidRDefault="000B2CED" w:rsidP="002D46A8">
      <w:pPr>
        <w:pStyle w:val="a9"/>
        <w:widowControl w:val="0"/>
        <w:numPr>
          <w:ilvl w:val="1"/>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The Magic group is for projects with budgets not higher than HK$4,000</w:t>
      </w:r>
    </w:p>
    <w:p w:rsidR="000B2CED" w:rsidRPr="002D46A8" w:rsidRDefault="000B2CED" w:rsidP="002D46A8">
      <w:pPr>
        <w:pStyle w:val="a9"/>
        <w:widowControl w:val="0"/>
        <w:numPr>
          <w:ilvl w:val="1"/>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The Dream group is for projects with budgets not higher than HK$8,000</w:t>
      </w:r>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 xml:space="preserve">If you are applying to become part of the Magic group, please fill out questions from 1 to </w:t>
      </w:r>
      <w:r w:rsidR="00DF6268">
        <w:rPr>
          <w:rFonts w:asciiTheme="majorHAnsi" w:hAnsi="Arial" w:cs="Arial"/>
          <w:bCs/>
          <w:color w:val="121212"/>
          <w:lang w:val="es-ES" w:eastAsia="zh-TW"/>
        </w:rPr>
        <w:t>2</w:t>
      </w:r>
      <w:r w:rsidR="00852401">
        <w:rPr>
          <w:rFonts w:asciiTheme="majorHAnsi" w:hAnsi="Arial" w:cs="Arial" w:hint="eastAsia"/>
          <w:bCs/>
          <w:color w:val="121212"/>
          <w:lang w:val="es-ES" w:eastAsia="zh-TW"/>
        </w:rPr>
        <w:t>9</w:t>
      </w:r>
      <w:r w:rsidRPr="002D46A8">
        <w:rPr>
          <w:rFonts w:asciiTheme="majorHAnsi" w:hAnsi="Arial" w:cs="Arial"/>
          <w:bCs/>
          <w:color w:val="121212"/>
          <w:lang w:val="es-ES" w:eastAsia="zh-TW"/>
        </w:rPr>
        <w:t xml:space="preserve"> and if you consider that you meet the extra criteria to become part of the Dream group pleas</w:t>
      </w:r>
      <w:r w:rsidR="00DF6268">
        <w:rPr>
          <w:rFonts w:asciiTheme="majorHAnsi" w:hAnsi="Arial" w:cs="Arial"/>
          <w:bCs/>
          <w:color w:val="121212"/>
          <w:lang w:val="es-ES" w:eastAsia="zh-TW"/>
        </w:rPr>
        <w:t>e fill out questions from 1 to 3</w:t>
      </w:r>
      <w:r w:rsidR="00852401">
        <w:rPr>
          <w:rFonts w:asciiTheme="majorHAnsi" w:hAnsi="Arial" w:cs="Arial" w:hint="eastAsia"/>
          <w:bCs/>
          <w:color w:val="121212"/>
          <w:lang w:val="es-ES" w:eastAsia="zh-TW"/>
        </w:rPr>
        <w:t>1</w:t>
      </w:r>
      <w:r w:rsidRPr="002D46A8">
        <w:rPr>
          <w:rFonts w:asciiTheme="majorHAnsi" w:hAnsi="Arial" w:cs="Arial"/>
          <w:bCs/>
          <w:color w:val="121212"/>
          <w:lang w:val="es-ES" w:eastAsia="zh-TW"/>
        </w:rPr>
        <w:t>. In both cases, you have to submit your Budget.</w:t>
      </w:r>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You may provide the information in Ch</w:t>
      </w:r>
      <w:r w:rsidR="00DF6268">
        <w:rPr>
          <w:rFonts w:asciiTheme="majorHAnsi" w:hAnsi="Arial" w:cs="Arial"/>
          <w:bCs/>
          <w:color w:val="121212"/>
          <w:lang w:val="es-ES" w:eastAsia="zh-TW"/>
        </w:rPr>
        <w:t>inese or English. Only question</w:t>
      </w:r>
      <w:r w:rsidR="007F14F4">
        <w:rPr>
          <w:rFonts w:asciiTheme="majorHAnsi" w:hAnsi="Arial" w:cs="Arial"/>
          <w:bCs/>
          <w:color w:val="121212"/>
          <w:lang w:val="es-ES" w:eastAsia="zh-TW"/>
        </w:rPr>
        <w:t xml:space="preserve"> </w:t>
      </w:r>
      <w:r w:rsidR="00DF6268">
        <w:rPr>
          <w:rFonts w:asciiTheme="majorHAnsi" w:hAnsi="Arial" w:cs="Arial"/>
          <w:bCs/>
          <w:color w:val="121212"/>
          <w:lang w:val="es-ES" w:eastAsia="zh-TW"/>
        </w:rPr>
        <w:t>20</w:t>
      </w:r>
      <w:r w:rsidRPr="002D46A8">
        <w:rPr>
          <w:rFonts w:asciiTheme="majorHAnsi" w:hAnsi="Arial" w:cs="Arial"/>
          <w:bCs/>
          <w:color w:val="121212"/>
          <w:lang w:val="es-ES" w:eastAsia="zh-TW"/>
        </w:rPr>
        <w:t> </w:t>
      </w:r>
      <w:r w:rsidRPr="002D46A8">
        <w:rPr>
          <w:rFonts w:asciiTheme="majorHAnsi" w:hAnsi="Arial" w:cs="Arial"/>
          <w:bCs/>
          <w:color w:val="121212"/>
          <w:lang w:val="es-ES" w:eastAsia="zh-TW"/>
        </w:rPr>
        <w:t>must be written in English.</w:t>
      </w:r>
      <w:r w:rsidRPr="002D46A8">
        <w:rPr>
          <w:rFonts w:asciiTheme="majorHAnsi" w:hAnsi="Arial" w:cs="Arial"/>
          <w:bCs/>
          <w:color w:val="121212"/>
          <w:lang w:val="es-ES" w:eastAsia="zh-TW"/>
        </w:rPr>
        <w:t> </w:t>
      </w:r>
    </w:p>
    <w:p w:rsidR="000B2CED" w:rsidRPr="002D46A8" w:rsidRDefault="000B2CED" w:rsidP="002D46A8">
      <w:pPr>
        <w:pStyle w:val="a9"/>
        <w:widowControl w:val="0"/>
        <w:numPr>
          <w:ilvl w:val="0"/>
          <w:numId w:val="37"/>
        </w:numPr>
        <w:autoSpaceDE w:val="0"/>
        <w:autoSpaceDN w:val="0"/>
        <w:adjustRightInd w:val="0"/>
        <w:jc w:val="both"/>
        <w:rPr>
          <w:rFonts w:asciiTheme="majorHAnsi" w:hAnsi="Arial" w:cs="Arial"/>
          <w:bCs/>
          <w:color w:val="121212"/>
          <w:lang w:val="es-ES" w:eastAsia="zh-TW"/>
        </w:rPr>
      </w:pPr>
      <w:r w:rsidRPr="002D46A8">
        <w:rPr>
          <w:rFonts w:asciiTheme="majorHAnsi" w:hAnsi="Arial" w:cs="Arial"/>
          <w:bCs/>
          <w:color w:val="121212"/>
          <w:lang w:val="es-ES" w:eastAsia="zh-TW"/>
        </w:rPr>
        <w:t xml:space="preserve">Once you complete the application form and hit submit, you will receive a confirmation email. If you do not receive it in your inbox or spam folder, please notify </w:t>
      </w:r>
      <w:r w:rsidR="00DD3172" w:rsidRPr="002D46A8">
        <w:rPr>
          <w:rFonts w:asciiTheme="majorHAnsi" w:hAnsi="Arial" w:cs="Arial" w:hint="eastAsia"/>
          <w:bCs/>
          <w:color w:val="121212"/>
          <w:lang w:val="es-ES" w:eastAsia="zh-TW"/>
        </w:rPr>
        <w:t>T</w:t>
      </w:r>
      <w:r w:rsidRPr="002D46A8">
        <w:rPr>
          <w:rFonts w:asciiTheme="majorHAnsi" w:hAnsi="Arial" w:cs="Arial"/>
          <w:bCs/>
          <w:color w:val="121212"/>
          <w:lang w:val="es-ES" w:eastAsia="zh-TW"/>
        </w:rPr>
        <w:t>he Hong Kong Federation of Youth Groups as soon as possible.</w:t>
      </w:r>
    </w:p>
    <w:p w:rsidR="000B2CED" w:rsidRPr="00C03A67" w:rsidRDefault="000B2CED" w:rsidP="000B2CED">
      <w:pPr>
        <w:widowControl w:val="0"/>
        <w:autoSpaceDE w:val="0"/>
        <w:autoSpaceDN w:val="0"/>
        <w:adjustRightInd w:val="0"/>
        <w:jc w:val="both"/>
        <w:rPr>
          <w:rFonts w:asciiTheme="majorHAnsi" w:hAnsiTheme="majorHAnsi" w:cs="Arial"/>
          <w:lang w:val="es-ES" w:eastAsia="zh-HK"/>
        </w:rPr>
      </w:pPr>
    </w:p>
    <w:p w:rsidR="000B2CED" w:rsidRPr="000B2CED" w:rsidRDefault="000B2CED" w:rsidP="000B2CED">
      <w:pPr>
        <w:widowControl w:val="0"/>
        <w:autoSpaceDE w:val="0"/>
        <w:autoSpaceDN w:val="0"/>
        <w:adjustRightInd w:val="0"/>
        <w:jc w:val="both"/>
        <w:rPr>
          <w:rFonts w:asciiTheme="majorHAnsi" w:hAnsiTheme="majorHAnsi" w:cs="Arial"/>
          <w:lang w:val="es-ES"/>
        </w:rPr>
      </w:pPr>
      <w:r w:rsidRPr="00C03A67">
        <w:rPr>
          <w:rFonts w:asciiTheme="majorHAnsi" w:hAnsiTheme="majorHAnsi" w:cs="Arial"/>
          <w:lang w:val="es-ES"/>
        </w:rPr>
        <w:t xml:space="preserve">If you have questions filling out this form please do not hesitate to contact </w:t>
      </w:r>
      <w:r w:rsidR="00DD3172" w:rsidRPr="00C03A67">
        <w:rPr>
          <w:rFonts w:asciiTheme="majorHAnsi" w:hAnsiTheme="majorHAnsi" w:cs="Arial" w:hint="eastAsia"/>
          <w:lang w:val="es-ES" w:eastAsia="zh-HK"/>
        </w:rPr>
        <w:t>Anna</w:t>
      </w:r>
      <w:r w:rsidRPr="00C03A67">
        <w:rPr>
          <w:rFonts w:asciiTheme="majorHAnsi" w:hAnsiTheme="majorHAnsi" w:cs="Arial"/>
          <w:lang w:val="es-ES"/>
        </w:rPr>
        <w:t xml:space="preserve"> </w:t>
      </w:r>
      <w:r w:rsidR="00B51B6E">
        <w:rPr>
          <w:rFonts w:asciiTheme="majorHAnsi" w:hAnsiTheme="majorHAnsi" w:cs="Arial" w:hint="eastAsia"/>
          <w:lang w:val="es-ES" w:eastAsia="zh-TW"/>
        </w:rPr>
        <w:t>(</w:t>
      </w:r>
      <w:hyperlink r:id="rId10" w:history="1">
        <w:r w:rsidR="00B51B6E" w:rsidRPr="003A1F54">
          <w:rPr>
            <w:rStyle w:val="aa"/>
            <w:rFonts w:asciiTheme="majorHAnsi" w:hAnsiTheme="majorHAnsi" w:cs="SegoeUI" w:hint="eastAsia"/>
            <w:lang w:val="es-ES" w:eastAsia="zh-TW"/>
          </w:rPr>
          <w:t>anna.lau</w:t>
        </w:r>
        <w:r w:rsidR="00B51B6E" w:rsidRPr="003A1F54">
          <w:rPr>
            <w:rStyle w:val="aa"/>
            <w:rFonts w:asciiTheme="majorHAnsi" w:hAnsiTheme="majorHAnsi" w:cs="SegoeUI"/>
            <w:lang w:val="es-ES"/>
          </w:rPr>
          <w:t>@hkfyg.org.hk</w:t>
        </w:r>
      </w:hyperlink>
      <w:r w:rsidR="00B51B6E" w:rsidRPr="00B92EFA">
        <w:rPr>
          <w:rFonts w:asciiTheme="majorHAnsi" w:hAnsiTheme="majorHAnsi" w:cs="Arial"/>
          <w:color w:val="121212"/>
          <w:lang w:val="es-ES"/>
        </w:rPr>
        <w:t xml:space="preserve"> </w:t>
      </w:r>
      <w:r w:rsidR="00B51B6E">
        <w:rPr>
          <w:rFonts w:asciiTheme="majorHAnsi" w:hAnsiTheme="majorHAnsi" w:cs="Arial"/>
          <w:color w:val="121212"/>
          <w:lang w:val="es-ES"/>
        </w:rPr>
        <w:t>or 2557 0142</w:t>
      </w:r>
      <w:r w:rsidR="00B51B6E">
        <w:rPr>
          <w:rFonts w:asciiTheme="majorHAnsi" w:hAnsiTheme="majorHAnsi" w:cs="Arial" w:hint="eastAsia"/>
          <w:color w:val="121212"/>
          <w:lang w:val="es-ES" w:eastAsia="zh-TW"/>
        </w:rPr>
        <w:t xml:space="preserve">) </w:t>
      </w:r>
      <w:r w:rsidRPr="00C03A67">
        <w:rPr>
          <w:rFonts w:asciiTheme="majorHAnsi" w:hAnsiTheme="majorHAnsi" w:cs="Arial"/>
          <w:lang w:val="es-ES"/>
        </w:rPr>
        <w:t xml:space="preserve">from </w:t>
      </w:r>
      <w:r w:rsidR="00DD3172" w:rsidRPr="00C03A67">
        <w:rPr>
          <w:rFonts w:asciiTheme="majorHAnsi" w:hAnsiTheme="majorHAnsi" w:cs="Arial" w:hint="eastAsia"/>
          <w:lang w:val="es-ES" w:eastAsia="zh-HK"/>
        </w:rPr>
        <w:t xml:space="preserve">The </w:t>
      </w:r>
      <w:r w:rsidRPr="00C03A67">
        <w:rPr>
          <w:rFonts w:asciiTheme="majorHAnsi" w:hAnsiTheme="majorHAnsi" w:cs="Arial"/>
          <w:lang w:val="es-ES"/>
        </w:rPr>
        <w:t>Hong Kong Federation of Youth Groups</w:t>
      </w:r>
      <w:r w:rsidRPr="000B2CED">
        <w:rPr>
          <w:rFonts w:asciiTheme="majorHAnsi" w:hAnsiTheme="majorHAnsi" w:cs="Arial"/>
          <w:lang w:val="es-ES"/>
        </w:rPr>
        <w:t xml:space="preserve"> </w:t>
      </w:r>
    </w:p>
    <w:p w:rsidR="00554931" w:rsidRPr="004157F3" w:rsidRDefault="00554931" w:rsidP="006B7773">
      <w:pPr>
        <w:widowControl w:val="0"/>
        <w:autoSpaceDE w:val="0"/>
        <w:autoSpaceDN w:val="0"/>
        <w:adjustRightInd w:val="0"/>
        <w:spacing w:afterLines="50" w:after="120"/>
        <w:jc w:val="both"/>
        <w:rPr>
          <w:rFonts w:asciiTheme="majorHAnsi" w:hAnsiTheme="majorHAnsi" w:cs="Arial"/>
          <w:b/>
          <w:bCs/>
          <w:sz w:val="28"/>
          <w:szCs w:val="28"/>
          <w:lang w:val="es-ES"/>
        </w:rPr>
      </w:pPr>
      <w:r w:rsidRPr="004157F3">
        <w:rPr>
          <w:rFonts w:asciiTheme="majorHAnsi" w:hAnsiTheme="majorHAnsi" w:cs="Arial"/>
          <w:b/>
          <w:bCs/>
          <w:sz w:val="28"/>
          <w:szCs w:val="28"/>
          <w:lang w:val="es-ES"/>
        </w:rPr>
        <w:lastRenderedPageBreak/>
        <w:t>關於計劃申請人</w:t>
      </w:r>
      <w:r w:rsidRPr="004157F3">
        <w:rPr>
          <w:rFonts w:asciiTheme="majorHAnsi" w:hAnsiTheme="majorHAnsi" w:cs="Arial"/>
          <w:b/>
          <w:bCs/>
          <w:sz w:val="28"/>
          <w:szCs w:val="28"/>
          <w:lang w:val="es-ES"/>
        </w:rPr>
        <w:t xml:space="preserve"> About the Project Leader</w:t>
      </w:r>
    </w:p>
    <w:p w:rsidR="00554931" w:rsidRPr="00B92EFA" w:rsidRDefault="00554931" w:rsidP="00566976">
      <w:pPr>
        <w:widowControl w:val="0"/>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請介紹一下計劃申請人</w:t>
      </w:r>
      <w:r w:rsidRPr="00B92EFA">
        <w:rPr>
          <w:rFonts w:asciiTheme="majorHAnsi" w:hAnsiTheme="majorHAnsi" w:cs="Arial"/>
          <w:color w:val="121212"/>
          <w:lang w:val="es-ES"/>
        </w:rPr>
        <w:t xml:space="preserve"> – </w:t>
      </w:r>
      <w:r w:rsidRPr="00B92EFA">
        <w:rPr>
          <w:rFonts w:asciiTheme="majorHAnsi" w:hAnsiTheme="majorHAnsi" w:cs="Arial"/>
          <w:color w:val="121212"/>
          <w:lang w:val="es-ES"/>
        </w:rPr>
        <w:t>即是申請此資助的青少年。</w:t>
      </w:r>
    </w:p>
    <w:p w:rsidR="00554931" w:rsidRPr="00B92EFA" w:rsidRDefault="00554931" w:rsidP="00566976">
      <w:pPr>
        <w:widowControl w:val="0"/>
        <w:autoSpaceDE w:val="0"/>
        <w:autoSpaceDN w:val="0"/>
        <w:adjustRightInd w:val="0"/>
        <w:jc w:val="both"/>
        <w:rPr>
          <w:rFonts w:asciiTheme="majorHAnsi" w:hAnsiTheme="majorHAnsi" w:cs="Arial"/>
          <w:color w:val="121212"/>
          <w:lang w:val="es-ES"/>
        </w:rPr>
      </w:pPr>
      <w:r w:rsidRPr="00B92EFA">
        <w:rPr>
          <w:rFonts w:asciiTheme="majorHAnsi" w:hAnsiTheme="majorHAnsi" w:cs="Arial"/>
          <w:color w:val="121212"/>
          <w:lang w:val="es-ES"/>
        </w:rPr>
        <w:t>Please tell us a few things about th</w:t>
      </w:r>
      <w:r w:rsidR="00290DB3" w:rsidRPr="00B92EFA">
        <w:rPr>
          <w:rFonts w:asciiTheme="majorHAnsi" w:hAnsiTheme="majorHAnsi" w:cs="Arial"/>
          <w:color w:val="121212"/>
          <w:lang w:val="es-ES"/>
        </w:rPr>
        <w:t>e Project Leader, the youth</w:t>
      </w:r>
      <w:r w:rsidRPr="00B92EFA">
        <w:rPr>
          <w:rFonts w:asciiTheme="majorHAnsi" w:hAnsiTheme="majorHAnsi" w:cs="Arial"/>
          <w:color w:val="121212"/>
          <w:lang w:val="es-ES"/>
        </w:rPr>
        <w:t xml:space="preserve"> applying for this grant.</w:t>
      </w:r>
    </w:p>
    <w:p w:rsidR="0075038A" w:rsidRPr="00B92EFA" w:rsidRDefault="0075038A" w:rsidP="00566976">
      <w:pPr>
        <w:widowControl w:val="0"/>
        <w:autoSpaceDE w:val="0"/>
        <w:autoSpaceDN w:val="0"/>
        <w:adjustRightInd w:val="0"/>
        <w:jc w:val="both"/>
        <w:rPr>
          <w:rFonts w:asciiTheme="majorHAnsi" w:hAnsiTheme="majorHAnsi" w:cs="Arial"/>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rPr>
      </w:pPr>
      <w:r w:rsidRPr="00EB35F7">
        <w:rPr>
          <w:rFonts w:asciiTheme="majorHAnsi" w:hAnsiTheme="majorHAnsi" w:cs="Arial"/>
          <w:color w:val="121212"/>
          <w:lang w:val="es-ES"/>
        </w:rPr>
        <w:t>計劃申請人姓</w:t>
      </w:r>
      <w:r w:rsidR="00661E2A" w:rsidRPr="00EB35F7">
        <w:rPr>
          <w:rFonts w:asciiTheme="majorHAnsi" w:hAnsiTheme="majorHAnsi" w:cs="Arial"/>
          <w:color w:val="121212"/>
          <w:lang w:val="es-ES"/>
        </w:rPr>
        <w:t>名</w:t>
      </w:r>
      <w:r w:rsidRPr="00EB35F7">
        <w:rPr>
          <w:rFonts w:asciiTheme="majorHAnsi" w:hAnsiTheme="majorHAnsi" w:cs="Arial"/>
          <w:color w:val="121212"/>
          <w:lang w:val="es-ES"/>
        </w:rPr>
        <w:t>Project Leader's Name</w:t>
      </w:r>
      <w:r w:rsidR="00711FDE" w:rsidRPr="00EB35F7">
        <w:rPr>
          <w:rFonts w:asciiTheme="majorHAnsi" w:hAnsiTheme="majorHAnsi" w:cs="Arial" w:hint="eastAsia"/>
          <w:lang w:val="es-ES" w:eastAsia="zh-TW"/>
        </w:rPr>
        <w:t>：</w:t>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661E2A">
        <w:rPr>
          <w:rFonts w:asciiTheme="majorHAnsi" w:hAnsiTheme="majorHAnsi" w:cs="Arial"/>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Helvetica Neue"/>
          <w:u w:val="single"/>
          <w:lang w:val="es-ES" w:eastAsia="zh-TW"/>
        </w:rPr>
      </w:pPr>
      <w:r w:rsidRPr="00EB35F7">
        <w:rPr>
          <w:rFonts w:asciiTheme="majorHAnsi" w:hAnsiTheme="majorHAnsi" w:cs="Arial"/>
          <w:color w:val="121212"/>
          <w:lang w:val="es-ES"/>
        </w:rPr>
        <w:t>計劃申請人年齡</w:t>
      </w:r>
      <w:r w:rsidRPr="00EB35F7">
        <w:rPr>
          <w:rFonts w:asciiTheme="majorHAnsi" w:hAnsiTheme="majorHAnsi" w:cs="Arial"/>
          <w:color w:val="121212"/>
          <w:lang w:val="es-ES"/>
        </w:rPr>
        <w:t xml:space="preserve"> Project Leader's Age</w:t>
      </w:r>
      <w:r w:rsidR="00711FDE" w:rsidRPr="00EB35F7">
        <w:rPr>
          <w:rFonts w:asciiTheme="majorHAnsi" w:hAnsiTheme="majorHAnsi" w:cs="Arial" w:hint="eastAsia"/>
          <w:lang w:val="es-ES" w:eastAsia="zh-TW"/>
        </w:rPr>
        <w:t>：</w:t>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r w:rsidRPr="00B92EFA">
        <w:rPr>
          <w:rFonts w:asciiTheme="majorHAnsi" w:hAnsiTheme="majorHAnsi" w:cs="Helvetica Neue"/>
          <w:color w:val="121212"/>
          <w:lang w:val="es-ES"/>
        </w:rPr>
        <w:tab/>
      </w:r>
      <w:r w:rsidRPr="00B92EFA">
        <w:rPr>
          <w:rFonts w:asciiTheme="majorHAnsi" w:hAnsiTheme="majorHAnsi" w:cs="Helvetica Neue"/>
          <w:color w:val="121212"/>
          <w:lang w:val="es-ES"/>
        </w:rPr>
        <w:tab/>
      </w:r>
    </w:p>
    <w:p w:rsidR="000E2DC1" w:rsidRPr="00EB35F7" w:rsidRDefault="00AF6628" w:rsidP="00EB35F7">
      <w:pPr>
        <w:pStyle w:val="a9"/>
        <w:widowControl w:val="0"/>
        <w:numPr>
          <w:ilvl w:val="0"/>
          <w:numId w:val="31"/>
        </w:numPr>
        <w:autoSpaceDE w:val="0"/>
        <w:autoSpaceDN w:val="0"/>
        <w:adjustRightInd w:val="0"/>
        <w:jc w:val="both"/>
        <w:rPr>
          <w:rFonts w:asciiTheme="majorHAnsi" w:hAnsiTheme="majorHAnsi" w:cs="Arial"/>
          <w:lang w:val="es-ES" w:eastAsia="zh-TW"/>
        </w:rPr>
      </w:pPr>
      <w:r w:rsidRPr="00EB35F7">
        <w:rPr>
          <w:rFonts w:asciiTheme="majorHAnsi" w:hAnsiTheme="majorHAnsi" w:cs="Arial" w:hint="eastAsia"/>
          <w:color w:val="121212"/>
          <w:lang w:val="es-ES" w:eastAsia="zh-TW"/>
        </w:rPr>
        <w:t>計劃申請人性別</w:t>
      </w:r>
      <w:r w:rsidR="00290DB3" w:rsidRPr="00EB35F7">
        <w:rPr>
          <w:rFonts w:asciiTheme="majorHAnsi" w:hAnsiTheme="majorHAnsi" w:cs="Arial"/>
          <w:color w:val="121212"/>
          <w:lang w:val="es-ES"/>
        </w:rPr>
        <w:t>Project leader</w:t>
      </w:r>
      <w:proofErr w:type="gramStart"/>
      <w:r w:rsidR="00290DB3" w:rsidRPr="00EB35F7">
        <w:rPr>
          <w:rFonts w:asciiTheme="majorHAnsi" w:hAnsiTheme="majorHAnsi" w:cs="Arial"/>
          <w:color w:val="121212"/>
          <w:lang w:val="es-ES"/>
        </w:rPr>
        <w:t>’</w:t>
      </w:r>
      <w:proofErr w:type="gramEnd"/>
      <w:r w:rsidR="00290DB3" w:rsidRPr="00EB35F7">
        <w:rPr>
          <w:rFonts w:asciiTheme="majorHAnsi" w:hAnsiTheme="majorHAnsi" w:cs="Arial"/>
          <w:color w:val="121212"/>
          <w:lang w:val="es-ES"/>
        </w:rPr>
        <w:t xml:space="preserve">s gender </w:t>
      </w:r>
      <w:r w:rsidR="00711FDE" w:rsidRPr="00EB35F7">
        <w:rPr>
          <w:rFonts w:asciiTheme="majorHAnsi" w:hAnsiTheme="majorHAnsi" w:cs="Arial" w:hint="eastAsia"/>
          <w:lang w:val="es-ES" w:eastAsia="zh-TW"/>
        </w:rPr>
        <w:t>：</w:t>
      </w:r>
      <w:r w:rsidR="00EB35F7">
        <w:rPr>
          <w:rFonts w:asciiTheme="majorHAnsi" w:hAnsiTheme="majorHAnsi" w:cs="Arial" w:hint="eastAsia"/>
          <w:lang w:val="es-ES" w:eastAsia="zh-TW"/>
        </w:rPr>
        <w:tab/>
      </w:r>
      <w:r w:rsidR="00711FDE" w:rsidRPr="00711FDE">
        <w:rPr>
          <w:rFonts w:hint="eastAsia"/>
          <w:lang w:val="es-ES" w:eastAsia="zh-TW"/>
        </w:rPr>
        <w:sym w:font="Wingdings" w:char="F06F"/>
      </w:r>
      <w:r w:rsidR="00711FDE" w:rsidRPr="00EB35F7">
        <w:rPr>
          <w:rFonts w:asciiTheme="majorHAnsi" w:hAnsiTheme="majorHAnsi" w:cs="Arial" w:hint="eastAsia"/>
          <w:lang w:val="es-ES" w:eastAsia="zh-TW"/>
        </w:rPr>
        <w:t>男</w:t>
      </w:r>
      <w:r w:rsidR="00711FDE" w:rsidRPr="00EB35F7">
        <w:rPr>
          <w:rFonts w:asciiTheme="majorHAnsi" w:hAnsiTheme="majorHAnsi" w:cs="Arial"/>
          <w:lang w:val="es-ES"/>
        </w:rPr>
        <w:t>Male</w:t>
      </w:r>
      <w:r w:rsidR="00711FDE" w:rsidRPr="00EB35F7">
        <w:rPr>
          <w:rFonts w:asciiTheme="majorHAnsi" w:hAnsiTheme="majorHAnsi" w:cs="Arial" w:hint="eastAsia"/>
          <w:lang w:val="es-ES" w:eastAsia="zh-TW"/>
        </w:rPr>
        <w:tab/>
      </w:r>
      <w:r w:rsidR="00711FDE" w:rsidRPr="00EB35F7">
        <w:rPr>
          <w:rFonts w:asciiTheme="majorHAnsi" w:hAnsiTheme="majorHAnsi" w:cs="Arial" w:hint="eastAsia"/>
          <w:lang w:val="es-ES" w:eastAsia="zh-TW"/>
        </w:rPr>
        <w:tab/>
      </w:r>
      <w:r w:rsidR="00711FDE" w:rsidRPr="00711FDE">
        <w:rPr>
          <w:rFonts w:hint="eastAsia"/>
          <w:lang w:val="es-ES" w:eastAsia="zh-TW"/>
        </w:rPr>
        <w:sym w:font="Wingdings" w:char="F06F"/>
      </w:r>
      <w:r w:rsidR="00711FDE" w:rsidRPr="00EB35F7">
        <w:rPr>
          <w:rFonts w:asciiTheme="majorHAnsi" w:hAnsiTheme="majorHAnsi" w:cs="Arial" w:hint="eastAsia"/>
          <w:lang w:val="es-ES" w:eastAsia="zh-TW"/>
        </w:rPr>
        <w:t>女</w:t>
      </w:r>
      <w:r w:rsidR="00711FDE" w:rsidRPr="00EB35F7">
        <w:rPr>
          <w:rFonts w:asciiTheme="majorHAnsi" w:hAnsiTheme="majorHAnsi" w:cs="Arial"/>
          <w:lang w:val="es-ES"/>
        </w:rPr>
        <w:t>Female</w:t>
      </w:r>
    </w:p>
    <w:p w:rsidR="000E2DC1" w:rsidRPr="007F75A3" w:rsidRDefault="000E2DC1" w:rsidP="00566976">
      <w:pPr>
        <w:widowControl w:val="0"/>
        <w:autoSpaceDE w:val="0"/>
        <w:autoSpaceDN w:val="0"/>
        <w:adjustRightInd w:val="0"/>
        <w:jc w:val="both"/>
        <w:rPr>
          <w:rFonts w:asciiTheme="majorHAnsi" w:hAnsiTheme="majorHAnsi" w:cs="Arial"/>
          <w:color w:val="121212"/>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color w:val="FB0007"/>
          <w:u w:val="single"/>
          <w:lang w:val="es-ES" w:eastAsia="zh-TW"/>
        </w:rPr>
      </w:pPr>
      <w:r w:rsidRPr="00EB35F7">
        <w:rPr>
          <w:rFonts w:asciiTheme="majorHAnsi" w:hAnsiTheme="majorHAnsi" w:cs="Arial"/>
          <w:color w:val="121212"/>
          <w:lang w:val="es-ES"/>
        </w:rPr>
        <w:t>計劃申請人電郵地址</w:t>
      </w:r>
      <w:r w:rsidRPr="00EB35F7">
        <w:rPr>
          <w:rFonts w:asciiTheme="majorHAnsi" w:hAnsiTheme="majorHAnsi" w:cs="Arial"/>
          <w:color w:val="121212"/>
          <w:lang w:val="es-ES"/>
        </w:rPr>
        <w:t xml:space="preserve"> Project Leader's E-mail Address</w:t>
      </w:r>
      <w:r w:rsidR="00711FDE" w:rsidRPr="00EB35F7">
        <w:rPr>
          <w:rFonts w:asciiTheme="majorHAnsi" w:hAnsiTheme="majorHAnsi" w:cs="Arial" w:hint="eastAsia"/>
          <w:lang w:val="es-ES" w:eastAsia="zh-TW"/>
        </w:rPr>
        <w:t>：</w:t>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p>
    <w:p w:rsidR="00DA58F0" w:rsidRPr="007F75A3" w:rsidRDefault="00DA58F0" w:rsidP="00566976">
      <w:pPr>
        <w:widowControl w:val="0"/>
        <w:autoSpaceDE w:val="0"/>
        <w:autoSpaceDN w:val="0"/>
        <w:adjustRightInd w:val="0"/>
        <w:jc w:val="both"/>
        <w:rPr>
          <w:rFonts w:asciiTheme="majorHAnsi" w:hAnsiTheme="majorHAnsi" w:cs="Arial"/>
          <w:lang w:val="es-ES"/>
        </w:rPr>
      </w:pPr>
    </w:p>
    <w:p w:rsidR="0084795C" w:rsidRPr="00EB35F7" w:rsidRDefault="009563C0" w:rsidP="00EB35F7">
      <w:pPr>
        <w:pStyle w:val="a9"/>
        <w:widowControl w:val="0"/>
        <w:numPr>
          <w:ilvl w:val="0"/>
          <w:numId w:val="31"/>
        </w:numPr>
        <w:autoSpaceDE w:val="0"/>
        <w:autoSpaceDN w:val="0"/>
        <w:adjustRightInd w:val="0"/>
        <w:jc w:val="both"/>
        <w:rPr>
          <w:rFonts w:asciiTheme="majorHAnsi" w:hAnsiTheme="majorHAnsi" w:cs="Arial"/>
          <w:color w:val="FB0007"/>
          <w:u w:val="single"/>
          <w:lang w:val="es-ES" w:eastAsia="zh-TW"/>
        </w:rPr>
      </w:pPr>
      <w:r w:rsidRPr="00EB35F7">
        <w:rPr>
          <w:rFonts w:asciiTheme="majorHAnsi" w:hAnsiTheme="majorHAnsi" w:cs="Arial" w:hint="eastAsia"/>
          <w:lang w:val="es-ES" w:eastAsia="zh-TW"/>
        </w:rPr>
        <w:t>計劃申請人電話</w:t>
      </w:r>
      <w:r w:rsidR="0084795C" w:rsidRPr="00EB35F7">
        <w:rPr>
          <w:rFonts w:asciiTheme="majorHAnsi" w:hAnsiTheme="majorHAnsi" w:cs="Arial"/>
          <w:lang w:val="es-ES"/>
        </w:rPr>
        <w:t>Project Leader</w:t>
      </w:r>
      <w:proofErr w:type="gramStart"/>
      <w:r w:rsidR="0084795C" w:rsidRPr="00EB35F7">
        <w:rPr>
          <w:rFonts w:asciiTheme="majorHAnsi" w:hAnsiTheme="majorHAnsi" w:cs="Arial"/>
          <w:lang w:val="es-ES"/>
        </w:rPr>
        <w:t>’</w:t>
      </w:r>
      <w:proofErr w:type="gramEnd"/>
      <w:r w:rsidR="0084795C" w:rsidRPr="00EB35F7">
        <w:rPr>
          <w:rFonts w:asciiTheme="majorHAnsi" w:hAnsiTheme="majorHAnsi" w:cs="Arial"/>
          <w:lang w:val="es-ES"/>
        </w:rPr>
        <w:t>s Telephone</w:t>
      </w:r>
      <w:r w:rsidR="00711FDE" w:rsidRPr="00EB35F7">
        <w:rPr>
          <w:rFonts w:asciiTheme="majorHAnsi" w:hAnsiTheme="majorHAnsi" w:cs="Arial" w:hint="eastAsia"/>
          <w:lang w:val="es-ES" w:eastAsia="zh-TW"/>
        </w:rPr>
        <w:t>：</w:t>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r w:rsidR="00711FDE" w:rsidRPr="00EB35F7">
        <w:rPr>
          <w:rFonts w:asciiTheme="majorHAnsi" w:hAnsiTheme="majorHAnsi" w:cs="Arial" w:hint="eastAsia"/>
          <w:u w:val="single"/>
          <w:lang w:val="es-ES" w:eastAsia="zh-TW"/>
        </w:rPr>
        <w:tab/>
      </w:r>
    </w:p>
    <w:p w:rsidR="009C7D70" w:rsidRDefault="009C7D70" w:rsidP="006B7773">
      <w:pPr>
        <w:spacing w:afterLines="50" w:after="120"/>
        <w:rPr>
          <w:rFonts w:asciiTheme="majorHAnsi" w:hAnsiTheme="majorHAnsi" w:cs="Arial"/>
          <w:b/>
          <w:bCs/>
          <w:sz w:val="28"/>
          <w:szCs w:val="28"/>
          <w:lang w:val="es-ES"/>
        </w:rPr>
      </w:pPr>
    </w:p>
    <w:p w:rsidR="00554931" w:rsidRPr="004157F3" w:rsidRDefault="00554931" w:rsidP="006B7773">
      <w:pPr>
        <w:spacing w:afterLines="50" w:after="120"/>
        <w:rPr>
          <w:rFonts w:asciiTheme="majorHAnsi" w:hAnsiTheme="majorHAnsi" w:cs="Arial"/>
          <w:b/>
          <w:bCs/>
          <w:sz w:val="28"/>
          <w:szCs w:val="28"/>
          <w:lang w:val="es-ES"/>
        </w:rPr>
      </w:pPr>
      <w:r w:rsidRPr="004157F3">
        <w:rPr>
          <w:rFonts w:asciiTheme="majorHAnsi" w:hAnsiTheme="majorHAnsi" w:cs="Arial"/>
          <w:b/>
          <w:bCs/>
          <w:sz w:val="28"/>
          <w:szCs w:val="28"/>
          <w:lang w:val="es-ES"/>
        </w:rPr>
        <w:t>關於計劃申請人的家長</w:t>
      </w:r>
      <w:r w:rsidRPr="004157F3">
        <w:rPr>
          <w:rFonts w:asciiTheme="majorHAnsi" w:hAnsiTheme="majorHAnsi" w:cs="Arial"/>
          <w:b/>
          <w:bCs/>
          <w:sz w:val="28"/>
          <w:szCs w:val="28"/>
          <w:lang w:val="es-ES"/>
        </w:rPr>
        <w:t>/</w:t>
      </w:r>
      <w:r w:rsidRPr="004157F3">
        <w:rPr>
          <w:rFonts w:asciiTheme="majorHAnsi" w:hAnsiTheme="majorHAnsi" w:cs="Arial"/>
          <w:b/>
          <w:bCs/>
          <w:sz w:val="28"/>
          <w:szCs w:val="28"/>
          <w:lang w:val="es-ES"/>
        </w:rPr>
        <w:t>監護人</w:t>
      </w:r>
      <w:r w:rsidRPr="004157F3">
        <w:rPr>
          <w:rFonts w:asciiTheme="majorHAnsi" w:hAnsiTheme="majorHAnsi" w:cs="Arial"/>
          <w:b/>
          <w:bCs/>
          <w:sz w:val="28"/>
          <w:szCs w:val="28"/>
          <w:lang w:val="es-ES"/>
        </w:rPr>
        <w:t xml:space="preserve"> About the Project Leader's Parent/Guardian</w:t>
      </w:r>
    </w:p>
    <w:p w:rsidR="00554931" w:rsidRPr="00B92EFA" w:rsidRDefault="00554931" w:rsidP="00566976">
      <w:pPr>
        <w:widowControl w:val="0"/>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假如計劃申請人未滿</w:t>
      </w:r>
      <w:r w:rsidRPr="00B92EFA">
        <w:rPr>
          <w:rFonts w:asciiTheme="majorHAnsi" w:hAnsiTheme="majorHAnsi" w:cs="Arial"/>
          <w:color w:val="121212"/>
          <w:lang w:val="es-ES"/>
        </w:rPr>
        <w:t xml:space="preserve"> 18 </w:t>
      </w:r>
      <w:r w:rsidRPr="00B92EFA">
        <w:rPr>
          <w:rFonts w:asciiTheme="majorHAnsi" w:hAnsiTheme="majorHAnsi" w:cs="Lantinghei SC Extralight"/>
          <w:color w:val="121212"/>
          <w:lang w:val="es-ES"/>
        </w:rPr>
        <w:t>歲</w:t>
      </w:r>
      <w:r w:rsidRPr="00B92EFA">
        <w:rPr>
          <w:rFonts w:asciiTheme="majorHAnsi" w:hAnsiTheme="majorHAnsi" w:cs="Arial"/>
          <w:color w:val="121212"/>
          <w:lang w:val="es-ES"/>
        </w:rPr>
        <w:t>，請回答下列有關家長</w:t>
      </w:r>
      <w:r w:rsidRPr="00B92EFA">
        <w:rPr>
          <w:rFonts w:asciiTheme="majorHAnsi" w:hAnsiTheme="majorHAnsi" w:cs="Arial"/>
          <w:color w:val="121212"/>
          <w:lang w:val="es-ES"/>
        </w:rPr>
        <w:t>/</w:t>
      </w:r>
      <w:r w:rsidRPr="00B92EFA">
        <w:rPr>
          <w:rFonts w:asciiTheme="majorHAnsi" w:hAnsiTheme="majorHAnsi" w:cs="Arial"/>
          <w:color w:val="121212"/>
          <w:lang w:val="es-ES"/>
        </w:rPr>
        <w:t>監護人的幾條問題。如果計劃申請人年滿</w:t>
      </w:r>
      <w:r w:rsidRPr="00B92EFA">
        <w:rPr>
          <w:rFonts w:asciiTheme="majorHAnsi" w:hAnsiTheme="majorHAnsi" w:cs="Arial"/>
          <w:color w:val="121212"/>
          <w:lang w:val="es-ES"/>
        </w:rPr>
        <w:t xml:space="preserve"> 18 </w:t>
      </w:r>
      <w:r w:rsidRPr="00B92EFA">
        <w:rPr>
          <w:rFonts w:asciiTheme="majorHAnsi" w:hAnsiTheme="majorHAnsi" w:cs="Lantinghei SC Extralight"/>
          <w:color w:val="121212"/>
          <w:lang w:val="es-ES"/>
        </w:rPr>
        <w:t>歲</w:t>
      </w:r>
      <w:r w:rsidRPr="00B92EFA">
        <w:rPr>
          <w:rFonts w:asciiTheme="majorHAnsi" w:hAnsiTheme="majorHAnsi" w:cs="Arial"/>
          <w:color w:val="121212"/>
          <w:lang w:val="es-ES"/>
        </w:rPr>
        <w:t>或以上，則填寫「</w:t>
      </w:r>
      <w:r w:rsidRPr="00B92EFA">
        <w:rPr>
          <w:rFonts w:asciiTheme="majorHAnsi" w:hAnsiTheme="majorHAnsi" w:cs="Arial"/>
          <w:color w:val="121212"/>
          <w:lang w:val="es-ES"/>
        </w:rPr>
        <w:t>NA</w:t>
      </w:r>
      <w:r w:rsidRPr="00B92EFA">
        <w:rPr>
          <w:rFonts w:asciiTheme="majorHAnsi" w:hAnsiTheme="majorHAnsi" w:cs="Arial"/>
          <w:color w:val="121212"/>
          <w:lang w:val="es-ES"/>
        </w:rPr>
        <w:t>」。</w:t>
      </w:r>
    </w:p>
    <w:p w:rsidR="00554931" w:rsidRPr="00B92EFA" w:rsidRDefault="00DA58F0" w:rsidP="00566976">
      <w:pPr>
        <w:widowControl w:val="0"/>
        <w:autoSpaceDE w:val="0"/>
        <w:autoSpaceDN w:val="0"/>
        <w:adjustRightInd w:val="0"/>
        <w:jc w:val="both"/>
        <w:rPr>
          <w:rFonts w:asciiTheme="majorHAnsi" w:hAnsiTheme="majorHAnsi" w:cs="Arial"/>
          <w:lang w:val="es-ES" w:eastAsia="zh-TW"/>
        </w:rPr>
      </w:pPr>
      <w:r w:rsidRPr="00B92EFA">
        <w:rPr>
          <w:rFonts w:asciiTheme="majorHAnsi" w:hAnsiTheme="majorHAnsi" w:cs="Arial"/>
          <w:color w:val="121212"/>
          <w:lang w:val="es-ES"/>
        </w:rPr>
        <w:t>If</w:t>
      </w:r>
      <w:r w:rsidR="00554931" w:rsidRPr="00B92EFA">
        <w:rPr>
          <w:rFonts w:asciiTheme="majorHAnsi" w:hAnsiTheme="majorHAnsi" w:cs="Arial"/>
          <w:color w:val="121212"/>
          <w:lang w:val="es-ES"/>
        </w:rPr>
        <w:t xml:space="preserve"> the Project Leader is under the age of 18, please answer the next few questions about the parent/guardian. If the Project lea</w:t>
      </w:r>
      <w:r w:rsidR="00493846" w:rsidRPr="00B92EFA">
        <w:rPr>
          <w:rFonts w:asciiTheme="majorHAnsi" w:hAnsiTheme="majorHAnsi" w:cs="Arial"/>
          <w:color w:val="121212"/>
          <w:lang w:val="es-ES"/>
        </w:rPr>
        <w:t>der is over 18, please write</w:t>
      </w:r>
      <w:r w:rsidRPr="00B92EFA">
        <w:rPr>
          <w:rFonts w:asciiTheme="majorHAnsi" w:hAnsiTheme="majorHAnsi" w:cs="Arial"/>
          <w:color w:val="121212"/>
          <w:lang w:val="es-ES"/>
        </w:rPr>
        <w:t xml:space="preserve"> N/A</w:t>
      </w:r>
      <w:r w:rsidR="00554931" w:rsidRPr="00B92EFA">
        <w:rPr>
          <w:rFonts w:asciiTheme="majorHAnsi" w:hAnsiTheme="majorHAnsi" w:cs="Arial"/>
          <w:color w:val="121212"/>
          <w:lang w:val="es-ES"/>
        </w:rPr>
        <w:t>.</w:t>
      </w:r>
      <w:r w:rsidR="00BA2E91" w:rsidRPr="00B92EFA">
        <w:rPr>
          <w:rFonts w:asciiTheme="majorHAnsi" w:hAnsiTheme="majorHAnsi" w:cs="Arial"/>
          <w:color w:val="121212"/>
          <w:lang w:val="es-ES"/>
        </w:rPr>
        <w:t xml:space="preserve"> </w:t>
      </w:r>
    </w:p>
    <w:p w:rsidR="00554931" w:rsidRPr="00B92EFA" w:rsidRDefault="00554931" w:rsidP="00566976">
      <w:pPr>
        <w:widowControl w:val="0"/>
        <w:autoSpaceDE w:val="0"/>
        <w:autoSpaceDN w:val="0"/>
        <w:adjustRightInd w:val="0"/>
        <w:jc w:val="both"/>
        <w:rPr>
          <w:rFonts w:asciiTheme="majorHAnsi" w:eastAsia="新細明體" w:hAnsiTheme="majorHAnsi" w:cs="Arial"/>
          <w:lang w:val="es-ES" w:eastAsia="zh-HK"/>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家長</w:t>
      </w:r>
      <w:r w:rsidRPr="00EB35F7">
        <w:rPr>
          <w:rFonts w:asciiTheme="majorHAnsi" w:hAnsiTheme="majorHAnsi" w:cs="Arial"/>
          <w:color w:val="121212"/>
          <w:lang w:val="es-ES"/>
        </w:rPr>
        <w:t>/</w:t>
      </w:r>
      <w:r w:rsidRPr="00EB35F7">
        <w:rPr>
          <w:rFonts w:asciiTheme="majorHAnsi" w:hAnsiTheme="majorHAnsi" w:cs="Arial"/>
          <w:color w:val="121212"/>
          <w:lang w:val="es-ES"/>
        </w:rPr>
        <w:t>監護人姓</w:t>
      </w:r>
      <w:r w:rsidR="00661E2A" w:rsidRPr="00EB35F7">
        <w:rPr>
          <w:rFonts w:asciiTheme="majorHAnsi" w:hAnsiTheme="majorHAnsi" w:cs="Arial"/>
          <w:color w:val="121212"/>
          <w:lang w:val="es-ES"/>
        </w:rPr>
        <w:t>名</w:t>
      </w:r>
      <w:r w:rsidRPr="00EB35F7">
        <w:rPr>
          <w:rFonts w:asciiTheme="majorHAnsi" w:hAnsiTheme="majorHAnsi" w:cs="Arial"/>
          <w:color w:val="121212"/>
          <w:lang w:val="es-ES"/>
        </w:rPr>
        <w:t>Parent/Guardian Name</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661E2A">
        <w:rPr>
          <w:rFonts w:asciiTheme="majorHAnsi" w:hAnsiTheme="majorHAnsi" w:cs="Arial"/>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554931" w:rsidRPr="00EB35F7" w:rsidRDefault="00DB57E1" w:rsidP="00DB57E1">
      <w:pPr>
        <w:pStyle w:val="a9"/>
        <w:widowControl w:val="0"/>
        <w:numPr>
          <w:ilvl w:val="0"/>
          <w:numId w:val="31"/>
        </w:numPr>
        <w:autoSpaceDE w:val="0"/>
        <w:autoSpaceDN w:val="0"/>
        <w:adjustRightInd w:val="0"/>
        <w:jc w:val="both"/>
        <w:rPr>
          <w:rFonts w:asciiTheme="majorHAnsi" w:hAnsiTheme="majorHAnsi" w:cs="Arial"/>
          <w:lang w:val="es-ES"/>
        </w:rPr>
      </w:pPr>
      <w:r>
        <w:rPr>
          <w:rFonts w:asciiTheme="majorHAnsi" w:hAnsiTheme="majorHAnsi" w:cs="Arial" w:hint="eastAsia"/>
          <w:color w:val="121212"/>
          <w:lang w:val="es-ES" w:eastAsia="zh-TW"/>
        </w:rPr>
        <w:t>已獲</w:t>
      </w:r>
      <w:r w:rsidRPr="00DB57E1">
        <w:rPr>
          <w:rFonts w:asciiTheme="majorHAnsi" w:hAnsiTheme="majorHAnsi" w:cs="Arial" w:hint="eastAsia"/>
          <w:color w:val="121212"/>
          <w:lang w:val="es-ES" w:eastAsia="zh-TW"/>
        </w:rPr>
        <w:t>家長</w:t>
      </w:r>
      <w:r w:rsidRPr="00DB57E1">
        <w:rPr>
          <w:rFonts w:asciiTheme="majorHAnsi" w:hAnsiTheme="majorHAnsi" w:cs="Arial" w:hint="eastAsia"/>
          <w:color w:val="121212"/>
          <w:lang w:val="es-ES" w:eastAsia="zh-TW"/>
        </w:rPr>
        <w:t>/</w:t>
      </w:r>
      <w:r w:rsidRPr="00DB57E1">
        <w:rPr>
          <w:rFonts w:asciiTheme="majorHAnsi" w:hAnsiTheme="majorHAnsi" w:cs="Arial" w:hint="eastAsia"/>
          <w:color w:val="121212"/>
          <w:lang w:val="es-ES" w:eastAsia="zh-TW"/>
        </w:rPr>
        <w:t>監護人</w:t>
      </w:r>
      <w:r w:rsidR="00554931" w:rsidRPr="00EB35F7">
        <w:rPr>
          <w:rFonts w:asciiTheme="majorHAnsi" w:hAnsiTheme="majorHAnsi" w:cs="Arial"/>
          <w:color w:val="121212"/>
          <w:lang w:val="es-ES"/>
        </w:rPr>
        <w:t>允許</w:t>
      </w:r>
      <w:r w:rsidRPr="00EB35F7">
        <w:rPr>
          <w:rFonts w:asciiTheme="majorHAnsi" w:hAnsiTheme="majorHAnsi" w:cs="Arial"/>
          <w:color w:val="121212"/>
          <w:lang w:val="es-ES"/>
        </w:rPr>
        <w:t>本人</w:t>
      </w:r>
      <w:r w:rsidR="00554931" w:rsidRPr="00EB35F7">
        <w:rPr>
          <w:rFonts w:asciiTheme="majorHAnsi" w:hAnsiTheme="majorHAnsi" w:cs="Arial"/>
          <w:color w:val="121212"/>
          <w:lang w:val="es-ES"/>
        </w:rPr>
        <w:t>參加「</w:t>
      </w:r>
      <w:r w:rsidR="00554931" w:rsidRPr="00EB35F7">
        <w:rPr>
          <w:rFonts w:asciiTheme="majorHAnsi" w:hAnsiTheme="majorHAnsi" w:cs="Arial"/>
          <w:color w:val="121212"/>
          <w:lang w:val="es-ES"/>
        </w:rPr>
        <w:t>Disney Friends for Change</w:t>
      </w:r>
      <w:r w:rsidR="00554931" w:rsidRPr="00EB35F7">
        <w:rPr>
          <w:rFonts w:asciiTheme="majorHAnsi" w:hAnsiTheme="majorHAnsi" w:cs="Arial"/>
          <w:color w:val="121212"/>
          <w:lang w:val="es-ES"/>
        </w:rPr>
        <w:t>」青年資助計劃。</w:t>
      </w:r>
    </w:p>
    <w:p w:rsidR="00554931" w:rsidRDefault="00DB57E1" w:rsidP="00EB35F7">
      <w:pPr>
        <w:widowControl w:val="0"/>
        <w:autoSpaceDE w:val="0"/>
        <w:autoSpaceDN w:val="0"/>
        <w:adjustRightInd w:val="0"/>
        <w:ind w:left="360"/>
        <w:jc w:val="both"/>
        <w:rPr>
          <w:rFonts w:asciiTheme="majorHAnsi" w:hAnsiTheme="majorHAnsi" w:cs="Arial"/>
          <w:color w:val="121212"/>
          <w:lang w:val="es-ES"/>
        </w:rPr>
      </w:pPr>
      <w:r>
        <w:rPr>
          <w:rFonts w:asciiTheme="majorHAnsi" w:hAnsiTheme="majorHAnsi" w:cs="Arial"/>
          <w:color w:val="121212"/>
          <w:lang w:val="es-ES" w:eastAsia="zh-TW"/>
        </w:rPr>
        <w:t xml:space="preserve">I have got </w:t>
      </w:r>
      <w:r w:rsidR="00554931" w:rsidRPr="00B92EFA">
        <w:rPr>
          <w:rFonts w:asciiTheme="majorHAnsi" w:hAnsiTheme="majorHAnsi" w:cs="Arial"/>
          <w:color w:val="121212"/>
          <w:lang w:val="es-ES"/>
        </w:rPr>
        <w:t xml:space="preserve">the </w:t>
      </w:r>
      <w:r w:rsidRPr="00B92EFA">
        <w:rPr>
          <w:rFonts w:asciiTheme="majorHAnsi" w:hAnsiTheme="majorHAnsi" w:cs="Arial"/>
          <w:color w:val="121212"/>
          <w:lang w:val="es-ES"/>
        </w:rPr>
        <w:t xml:space="preserve">permission </w:t>
      </w:r>
      <w:r>
        <w:rPr>
          <w:rFonts w:asciiTheme="majorHAnsi" w:hAnsiTheme="majorHAnsi" w:cs="Arial"/>
          <w:color w:val="121212"/>
          <w:lang w:val="es-ES"/>
        </w:rPr>
        <w:t xml:space="preserve">of </w:t>
      </w:r>
      <w:r w:rsidR="00554931" w:rsidRPr="00B92EFA">
        <w:rPr>
          <w:rFonts w:asciiTheme="majorHAnsi" w:hAnsiTheme="majorHAnsi" w:cs="Arial"/>
          <w:color w:val="121212"/>
          <w:lang w:val="es-ES"/>
        </w:rPr>
        <w:t>parent/guardian to participate in the Disney Friends for Change grant program. </w:t>
      </w:r>
    </w:p>
    <w:p w:rsidR="00E025EA" w:rsidRPr="00B92EFA" w:rsidRDefault="00E025EA" w:rsidP="00EB35F7">
      <w:pPr>
        <w:widowControl w:val="0"/>
        <w:autoSpaceDE w:val="0"/>
        <w:autoSpaceDN w:val="0"/>
        <w:adjustRightInd w:val="0"/>
        <w:ind w:left="360"/>
        <w:jc w:val="both"/>
        <w:rPr>
          <w:rFonts w:asciiTheme="majorHAnsi" w:hAnsiTheme="majorHAnsi" w:cs="Arial"/>
          <w:lang w:val="es-ES"/>
        </w:rPr>
      </w:pPr>
    </w:p>
    <w:p w:rsidR="00554931" w:rsidRPr="00D4609E" w:rsidRDefault="004157F3" w:rsidP="00EB35F7">
      <w:pPr>
        <w:widowControl w:val="0"/>
        <w:autoSpaceDE w:val="0"/>
        <w:autoSpaceDN w:val="0"/>
        <w:adjustRightInd w:val="0"/>
        <w:ind w:firstLine="360"/>
        <w:jc w:val="both"/>
        <w:rPr>
          <w:rFonts w:asciiTheme="majorHAnsi" w:hAnsiTheme="majorHAnsi" w:cs="Times"/>
          <w:color w:val="121212"/>
          <w:lang w:val="es-ES" w:eastAsia="zh-HK"/>
        </w:rPr>
      </w:pPr>
      <w:r>
        <w:rPr>
          <w:rFonts w:asciiTheme="majorHAnsi" w:hAnsiTheme="majorHAnsi" w:cs="Times"/>
          <w:color w:val="121212"/>
          <w:lang w:val="es-ES"/>
        </w:rPr>
        <w:sym w:font="Wingdings" w:char="F06F"/>
      </w:r>
      <w:r w:rsidR="007852F7" w:rsidRPr="00DB2C1B">
        <w:rPr>
          <w:rFonts w:asciiTheme="majorHAnsi" w:hAnsiTheme="majorHAnsi" w:cs="Times"/>
          <w:color w:val="121212"/>
          <w:lang w:val="es-ES"/>
        </w:rPr>
        <w:t>是</w:t>
      </w:r>
      <w:r w:rsidR="00E025EA">
        <w:rPr>
          <w:rFonts w:asciiTheme="majorHAnsi" w:hAnsiTheme="majorHAnsi" w:cs="Times" w:hint="eastAsia"/>
          <w:color w:val="121212"/>
          <w:lang w:val="es-ES" w:eastAsia="zh-HK"/>
        </w:rPr>
        <w:t>Yes</w:t>
      </w:r>
      <w:r>
        <w:rPr>
          <w:rFonts w:asciiTheme="majorHAnsi" w:hAnsiTheme="majorHAnsi" w:cs="Times" w:hint="eastAsia"/>
          <w:color w:val="121212"/>
          <w:lang w:val="es-ES" w:eastAsia="zh-TW"/>
        </w:rPr>
        <w:tab/>
      </w:r>
      <w:r>
        <w:rPr>
          <w:rFonts w:asciiTheme="majorHAnsi" w:hAnsiTheme="majorHAnsi" w:cs="Times" w:hint="eastAsia"/>
          <w:color w:val="121212"/>
          <w:lang w:val="es-ES" w:eastAsia="zh-TW"/>
        </w:rPr>
        <w:tab/>
      </w:r>
      <w:r>
        <w:rPr>
          <w:rFonts w:asciiTheme="majorHAnsi" w:hAnsiTheme="majorHAnsi" w:cs="Times" w:hint="eastAsia"/>
          <w:color w:val="121212"/>
          <w:lang w:val="es-ES" w:eastAsia="zh-TW"/>
        </w:rPr>
        <w:sym w:font="Wingdings" w:char="F06F"/>
      </w:r>
      <w:r w:rsidR="00DB2C1B" w:rsidRPr="00D4609E">
        <w:rPr>
          <w:rFonts w:asciiTheme="majorHAnsi" w:hAnsiTheme="majorHAnsi" w:cs="Times" w:hint="eastAsia"/>
          <w:color w:val="121212"/>
          <w:lang w:val="es-ES"/>
        </w:rPr>
        <w:t>否</w:t>
      </w:r>
      <w:r w:rsidR="00E025EA">
        <w:rPr>
          <w:rFonts w:asciiTheme="majorHAnsi" w:hAnsiTheme="majorHAnsi" w:cs="Times" w:hint="eastAsia"/>
          <w:color w:val="121212"/>
          <w:lang w:val="es-ES" w:eastAsia="zh-HK"/>
        </w:rPr>
        <w:t>No</w:t>
      </w:r>
    </w:p>
    <w:p w:rsidR="00DB2C1B" w:rsidRDefault="00DB2C1B" w:rsidP="00566976">
      <w:pPr>
        <w:widowControl w:val="0"/>
        <w:autoSpaceDE w:val="0"/>
        <w:autoSpaceDN w:val="0"/>
        <w:adjustRightInd w:val="0"/>
        <w:jc w:val="both"/>
        <w:rPr>
          <w:rFonts w:asciiTheme="majorHAnsi" w:hAnsiTheme="majorHAnsi" w:cs="Arial"/>
          <w:color w:val="121212"/>
          <w:lang w:val="es-ES" w:eastAsia="zh-TW"/>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家長</w:t>
      </w:r>
      <w:r w:rsidRPr="00EB35F7">
        <w:rPr>
          <w:rFonts w:asciiTheme="majorHAnsi" w:hAnsiTheme="majorHAnsi" w:cs="Arial"/>
          <w:color w:val="121212"/>
          <w:lang w:val="es-ES"/>
        </w:rPr>
        <w:t>/</w:t>
      </w:r>
      <w:r w:rsidRPr="00EB35F7">
        <w:rPr>
          <w:rFonts w:asciiTheme="majorHAnsi" w:hAnsiTheme="majorHAnsi" w:cs="Arial"/>
          <w:color w:val="121212"/>
          <w:lang w:val="es-ES"/>
        </w:rPr>
        <w:t>監護人電話號碼</w:t>
      </w:r>
      <w:r w:rsidRPr="00EB35F7">
        <w:rPr>
          <w:rFonts w:asciiTheme="majorHAnsi" w:hAnsiTheme="majorHAnsi" w:cs="Arial"/>
          <w:color w:val="121212"/>
          <w:lang w:val="es-ES"/>
        </w:rPr>
        <w:t xml:space="preserve"> Parent/Guardian Telephone Number</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家長</w:t>
      </w:r>
      <w:r w:rsidRPr="00EB35F7">
        <w:rPr>
          <w:rFonts w:asciiTheme="majorHAnsi" w:hAnsiTheme="majorHAnsi" w:cs="Arial"/>
          <w:color w:val="121212"/>
          <w:lang w:val="es-ES"/>
        </w:rPr>
        <w:t>/</w:t>
      </w:r>
      <w:r w:rsidRPr="00EB35F7">
        <w:rPr>
          <w:rFonts w:asciiTheme="majorHAnsi" w:hAnsiTheme="majorHAnsi" w:cs="Arial"/>
          <w:color w:val="121212"/>
          <w:lang w:val="es-ES"/>
        </w:rPr>
        <w:t>監護人電郵地址</w:t>
      </w:r>
      <w:r w:rsidRPr="00EB35F7">
        <w:rPr>
          <w:rFonts w:asciiTheme="majorHAnsi" w:hAnsiTheme="majorHAnsi" w:cs="Arial"/>
          <w:color w:val="121212"/>
          <w:lang w:val="es-ES"/>
        </w:rPr>
        <w:t xml:space="preserve"> Parent/Guardian E-Mail Address</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DD539F" w:rsidRDefault="00DD539F"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793331" w:rsidRDefault="00793331" w:rsidP="006B7773">
      <w:pPr>
        <w:widowControl w:val="0"/>
        <w:autoSpaceDE w:val="0"/>
        <w:autoSpaceDN w:val="0"/>
        <w:adjustRightInd w:val="0"/>
        <w:spacing w:afterLines="50" w:after="120"/>
        <w:jc w:val="both"/>
        <w:rPr>
          <w:rFonts w:asciiTheme="majorHAnsi" w:hAnsiTheme="majorHAnsi" w:cs="Arial"/>
          <w:b/>
          <w:bCs/>
          <w:sz w:val="28"/>
          <w:szCs w:val="28"/>
          <w:lang w:val="es-ES"/>
        </w:rPr>
      </w:pPr>
    </w:p>
    <w:p w:rsidR="00554931" w:rsidRPr="004157F3" w:rsidRDefault="00554931" w:rsidP="006B7773">
      <w:pPr>
        <w:widowControl w:val="0"/>
        <w:autoSpaceDE w:val="0"/>
        <w:autoSpaceDN w:val="0"/>
        <w:adjustRightInd w:val="0"/>
        <w:spacing w:afterLines="50" w:after="120"/>
        <w:jc w:val="both"/>
        <w:rPr>
          <w:rFonts w:asciiTheme="majorHAnsi" w:hAnsiTheme="majorHAnsi" w:cs="Arial"/>
          <w:b/>
          <w:bCs/>
          <w:sz w:val="28"/>
          <w:szCs w:val="28"/>
          <w:lang w:val="es-ES"/>
        </w:rPr>
      </w:pPr>
      <w:r w:rsidRPr="004157F3">
        <w:rPr>
          <w:rFonts w:asciiTheme="majorHAnsi" w:hAnsiTheme="majorHAnsi" w:cs="Arial"/>
          <w:b/>
          <w:bCs/>
          <w:sz w:val="28"/>
          <w:szCs w:val="28"/>
          <w:lang w:val="es-ES"/>
        </w:rPr>
        <w:lastRenderedPageBreak/>
        <w:t>關於計劃導師</w:t>
      </w:r>
      <w:r w:rsidRPr="004157F3">
        <w:rPr>
          <w:rFonts w:asciiTheme="majorHAnsi" w:hAnsiTheme="majorHAnsi" w:cs="Arial"/>
          <w:b/>
          <w:bCs/>
          <w:sz w:val="28"/>
          <w:szCs w:val="28"/>
          <w:lang w:val="es-ES"/>
        </w:rPr>
        <w:t xml:space="preserve"> About the Project Mentor</w:t>
      </w:r>
    </w:p>
    <w:p w:rsidR="00554931" w:rsidRPr="00B92EFA" w:rsidRDefault="00554931" w:rsidP="00566976">
      <w:pPr>
        <w:widowControl w:val="0"/>
        <w:autoSpaceDE w:val="0"/>
        <w:autoSpaceDN w:val="0"/>
        <w:adjustRightInd w:val="0"/>
        <w:jc w:val="both"/>
        <w:rPr>
          <w:rFonts w:asciiTheme="majorHAnsi" w:hAnsiTheme="majorHAnsi" w:cs="Arial"/>
          <w:lang w:val="es-ES"/>
        </w:rPr>
      </w:pPr>
      <w:r w:rsidRPr="00FB3039">
        <w:rPr>
          <w:rFonts w:asciiTheme="majorHAnsi" w:hAnsiTheme="majorHAnsi" w:cs="Arial"/>
          <w:color w:val="121212"/>
          <w:lang w:val="es-ES"/>
        </w:rPr>
        <w:t>您</w:t>
      </w:r>
      <w:r w:rsidR="00566976" w:rsidRPr="00FB3039">
        <w:rPr>
          <w:rFonts w:asciiTheme="majorHAnsi" w:hAnsiTheme="majorHAnsi" w:cs="Arial" w:hint="eastAsia"/>
          <w:color w:val="121212"/>
          <w:lang w:val="es-ES" w:eastAsia="zh-TW"/>
        </w:rPr>
        <w:t>必須邀請</w:t>
      </w:r>
      <w:r w:rsidRPr="00FB3039">
        <w:rPr>
          <w:rFonts w:asciiTheme="majorHAnsi" w:hAnsiTheme="majorHAnsi" w:cs="Arial"/>
          <w:color w:val="121212"/>
          <w:lang w:val="es-ES"/>
        </w:rPr>
        <w:t>一位</w:t>
      </w:r>
      <w:r w:rsidR="00566976" w:rsidRPr="00FB3039">
        <w:rPr>
          <w:rFonts w:asciiTheme="majorHAnsi" w:hAnsiTheme="majorHAnsi" w:cs="Arial" w:hint="eastAsia"/>
          <w:color w:val="121212"/>
          <w:lang w:val="es-ES" w:eastAsia="zh-TW"/>
        </w:rPr>
        <w:t>成年人做您的</w:t>
      </w:r>
      <w:r w:rsidRPr="00FB3039">
        <w:rPr>
          <w:rFonts w:asciiTheme="majorHAnsi" w:hAnsiTheme="majorHAnsi" w:cs="Arial"/>
          <w:color w:val="121212"/>
          <w:lang w:val="es-ES"/>
        </w:rPr>
        <w:t>導師，</w:t>
      </w:r>
      <w:r w:rsidR="00566976" w:rsidRPr="00FB3039">
        <w:rPr>
          <w:rFonts w:asciiTheme="majorHAnsi" w:hAnsiTheme="majorHAnsi" w:cs="Arial" w:hint="eastAsia"/>
          <w:color w:val="121212"/>
          <w:lang w:val="es-ES" w:eastAsia="zh-TW"/>
        </w:rPr>
        <w:t>他／她</w:t>
      </w:r>
      <w:r w:rsidRPr="00FB3039">
        <w:rPr>
          <w:rFonts w:asciiTheme="majorHAnsi" w:hAnsiTheme="majorHAnsi" w:cs="Arial"/>
          <w:color w:val="121212"/>
          <w:lang w:val="es-ES"/>
        </w:rPr>
        <w:t>可以是學校或青少年服務機構</w:t>
      </w:r>
      <w:r w:rsidRPr="00FB3039">
        <w:rPr>
          <w:rFonts w:asciiTheme="majorHAnsi" w:hAnsiTheme="majorHAnsi" w:cs="Lantinghei SC Extralight"/>
          <w:color w:val="121212"/>
          <w:lang w:val="es-ES"/>
        </w:rPr>
        <w:t>內</w:t>
      </w:r>
      <w:r w:rsidRPr="00FB3039">
        <w:rPr>
          <w:rFonts w:asciiTheme="majorHAnsi" w:hAnsiTheme="majorHAnsi" w:cs="Arial"/>
          <w:color w:val="121212"/>
          <w:lang w:val="es-ES"/>
        </w:rPr>
        <w:t>任何樂於幫助您完成計劃的人（老師、教練、社工等）。您的導師將沿途幫助您並提供專業意見，但您亦有責任讓幫助您的導師明白，您本人才是對計劃作出一切重要決定的人！</w:t>
      </w:r>
    </w:p>
    <w:p w:rsidR="00554931" w:rsidRPr="00B92EFA" w:rsidRDefault="00554931" w:rsidP="00566976">
      <w:pPr>
        <w:widowControl w:val="0"/>
        <w:autoSpaceDE w:val="0"/>
        <w:autoSpaceDN w:val="0"/>
        <w:adjustRightInd w:val="0"/>
        <w:jc w:val="both"/>
        <w:rPr>
          <w:rFonts w:asciiTheme="majorHAnsi" w:hAnsiTheme="majorHAnsi" w:cs="Arial"/>
          <w:color w:val="121212"/>
          <w:lang w:val="es-ES"/>
        </w:rPr>
      </w:pPr>
      <w:r w:rsidRPr="00DB2C1B">
        <w:rPr>
          <w:rFonts w:asciiTheme="majorHAnsi" w:hAnsiTheme="majorHAnsi" w:cs="Arial"/>
          <w:color w:val="121212"/>
          <w:lang w:val="es-ES"/>
        </w:rPr>
        <w:t>We ask you to find a</w:t>
      </w:r>
      <w:r w:rsidR="00862858" w:rsidRPr="00DB2C1B">
        <w:rPr>
          <w:rFonts w:asciiTheme="majorHAnsi" w:hAnsiTheme="majorHAnsi" w:cs="Arial"/>
          <w:color w:val="121212"/>
          <w:lang w:val="es-ES"/>
        </w:rPr>
        <w:t>n adult</w:t>
      </w:r>
      <w:r w:rsidRPr="00DB2C1B">
        <w:rPr>
          <w:rFonts w:asciiTheme="majorHAnsi" w:hAnsiTheme="majorHAnsi" w:cs="Arial"/>
          <w:color w:val="121212"/>
          <w:lang w:val="es-ES"/>
        </w:rPr>
        <w:t xml:space="preserve"> project mentor who will support you in completing your project. Your project mentor can be anyone working with the school or youth organization who is interested in helping you with your project </w:t>
      </w:r>
      <w:r w:rsidR="00862858" w:rsidRPr="00DB2C1B">
        <w:rPr>
          <w:rFonts w:asciiTheme="majorHAnsi" w:hAnsiTheme="majorHAnsi" w:cs="Arial"/>
          <w:color w:val="121212"/>
          <w:lang w:val="es-ES"/>
        </w:rPr>
        <w:t>–</w:t>
      </w:r>
      <w:r w:rsidRPr="00DB2C1B">
        <w:rPr>
          <w:rFonts w:asciiTheme="majorHAnsi" w:hAnsiTheme="majorHAnsi" w:cs="Arial"/>
          <w:color w:val="121212"/>
          <w:lang w:val="es-ES"/>
        </w:rPr>
        <w:t xml:space="preserve"> </w:t>
      </w:r>
      <w:r w:rsidR="00862858" w:rsidRPr="00DB2C1B">
        <w:rPr>
          <w:rFonts w:asciiTheme="majorHAnsi" w:hAnsiTheme="majorHAnsi" w:cs="Arial"/>
          <w:color w:val="121212"/>
          <w:lang w:val="es-ES"/>
        </w:rPr>
        <w:t xml:space="preserve">for example, </w:t>
      </w:r>
      <w:r w:rsidRPr="00DB2C1B">
        <w:rPr>
          <w:rFonts w:asciiTheme="majorHAnsi" w:hAnsiTheme="majorHAnsi" w:cs="Arial"/>
          <w:color w:val="121212"/>
          <w:lang w:val="es-ES"/>
        </w:rPr>
        <w:t xml:space="preserve">a teacher, </w:t>
      </w:r>
      <w:r w:rsidR="00AD118E" w:rsidRPr="00DB2C1B">
        <w:rPr>
          <w:rFonts w:asciiTheme="majorHAnsi" w:hAnsiTheme="majorHAnsi" w:cs="Arial"/>
          <w:color w:val="121212"/>
          <w:lang w:val="es-ES"/>
        </w:rPr>
        <w:t xml:space="preserve">a parent, </w:t>
      </w:r>
      <w:r w:rsidRPr="00DB2C1B">
        <w:rPr>
          <w:rFonts w:asciiTheme="majorHAnsi" w:hAnsiTheme="majorHAnsi" w:cs="Arial"/>
          <w:color w:val="121212"/>
          <w:lang w:val="es-ES"/>
        </w:rPr>
        <w:t>a coach, a youth leader, etc. While your mentor will help you and give you advice, please help your mentor understand that YOU are in charge of making the important decisions about all parts of your project!</w:t>
      </w:r>
      <w:r w:rsidR="007E1F92" w:rsidRPr="00B92EFA">
        <w:rPr>
          <w:rFonts w:asciiTheme="majorHAnsi" w:hAnsiTheme="majorHAnsi" w:cs="Arial"/>
          <w:color w:val="121212"/>
          <w:lang w:val="es-ES"/>
        </w:rPr>
        <w:t xml:space="preserve"> </w:t>
      </w:r>
    </w:p>
    <w:p w:rsidR="00862858" w:rsidRDefault="00862858" w:rsidP="00566976">
      <w:pPr>
        <w:widowControl w:val="0"/>
        <w:autoSpaceDE w:val="0"/>
        <w:autoSpaceDN w:val="0"/>
        <w:adjustRightInd w:val="0"/>
        <w:jc w:val="both"/>
        <w:rPr>
          <w:rFonts w:asciiTheme="majorHAnsi" w:hAnsiTheme="majorHAnsi" w:cs="Arial"/>
          <w:color w:val="121212"/>
          <w:lang w:val="es-ES" w:eastAsia="zh-TW"/>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計劃導師姓</w:t>
      </w:r>
      <w:r w:rsidR="00661E2A" w:rsidRPr="00EB35F7">
        <w:rPr>
          <w:rFonts w:asciiTheme="majorHAnsi" w:hAnsiTheme="majorHAnsi" w:cs="Arial"/>
          <w:color w:val="121212"/>
          <w:lang w:val="es-ES"/>
        </w:rPr>
        <w:t>名</w:t>
      </w:r>
      <w:r w:rsidRPr="00EB35F7">
        <w:rPr>
          <w:rFonts w:asciiTheme="majorHAnsi" w:hAnsiTheme="majorHAnsi" w:cs="Arial"/>
          <w:color w:val="121212"/>
          <w:lang w:val="es-ES"/>
        </w:rPr>
        <w:t>Project Mentor Name</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9C7D70">
        <w:rPr>
          <w:rFonts w:asciiTheme="majorHAnsi" w:hAnsiTheme="majorHAnsi" w:cs="Arial"/>
          <w:u w:val="single"/>
          <w:lang w:val="es-ES" w:eastAsia="zh-TW"/>
        </w:rPr>
        <w:tab/>
      </w:r>
      <w:r w:rsidR="004157F3"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計劃導師電郵地址</w:t>
      </w:r>
      <w:r w:rsidRPr="00EB35F7">
        <w:rPr>
          <w:rFonts w:asciiTheme="majorHAnsi" w:hAnsiTheme="majorHAnsi" w:cs="Arial"/>
          <w:color w:val="121212"/>
          <w:lang w:val="es-ES"/>
        </w:rPr>
        <w:t xml:space="preserve"> Project Mentor E-Mail Address</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554931" w:rsidRPr="00EB35F7"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EB35F7">
        <w:rPr>
          <w:rFonts w:asciiTheme="majorHAnsi" w:hAnsiTheme="majorHAnsi" w:cs="Arial"/>
          <w:color w:val="121212"/>
          <w:lang w:val="es-ES"/>
        </w:rPr>
        <w:t>計劃導師電話號碼</w:t>
      </w:r>
      <w:r w:rsidRPr="00EB35F7">
        <w:rPr>
          <w:rFonts w:asciiTheme="majorHAnsi" w:hAnsiTheme="majorHAnsi" w:cs="Arial"/>
          <w:color w:val="121212"/>
          <w:lang w:val="es-ES"/>
        </w:rPr>
        <w:t xml:space="preserve"> Project Mentor Telephone Number</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554931" w:rsidRPr="00B92EFA" w:rsidRDefault="00554931" w:rsidP="00566976">
      <w:pPr>
        <w:widowControl w:val="0"/>
        <w:autoSpaceDE w:val="0"/>
        <w:autoSpaceDN w:val="0"/>
        <w:adjustRightInd w:val="0"/>
        <w:jc w:val="both"/>
        <w:rPr>
          <w:rFonts w:asciiTheme="majorHAnsi" w:hAnsiTheme="majorHAnsi" w:cs="Arial"/>
          <w:lang w:val="es-ES"/>
        </w:rPr>
      </w:pPr>
    </w:p>
    <w:p w:rsidR="008A28DD" w:rsidRPr="00EB35F7" w:rsidRDefault="009563C0" w:rsidP="00EB35F7">
      <w:pPr>
        <w:pStyle w:val="a9"/>
        <w:widowControl w:val="0"/>
        <w:numPr>
          <w:ilvl w:val="0"/>
          <w:numId w:val="31"/>
        </w:numPr>
        <w:autoSpaceDE w:val="0"/>
        <w:autoSpaceDN w:val="0"/>
        <w:adjustRightInd w:val="0"/>
        <w:jc w:val="both"/>
        <w:rPr>
          <w:rFonts w:asciiTheme="majorHAnsi" w:hAnsiTheme="majorHAnsi" w:cs="Arial"/>
          <w:color w:val="FB0007"/>
          <w:u w:val="single"/>
          <w:lang w:val="es-ES" w:eastAsia="zh-TW"/>
        </w:rPr>
      </w:pPr>
      <w:r w:rsidRPr="00EB35F7">
        <w:rPr>
          <w:rFonts w:asciiTheme="majorHAnsi" w:hAnsiTheme="majorHAnsi" w:cs="Arial" w:hint="eastAsia"/>
          <w:bCs/>
          <w:lang w:val="es-ES" w:eastAsia="zh-TW"/>
        </w:rPr>
        <w:t>與申請人關係</w:t>
      </w:r>
      <w:r w:rsidRPr="00EB35F7">
        <w:rPr>
          <w:rFonts w:asciiTheme="majorHAnsi" w:hAnsiTheme="majorHAnsi" w:cs="Arial" w:hint="eastAsia"/>
          <w:bCs/>
          <w:lang w:val="es-ES" w:eastAsia="zh-TW"/>
        </w:rPr>
        <w:t xml:space="preserve"> </w:t>
      </w:r>
      <w:r w:rsidR="007E7361" w:rsidRPr="00EB35F7">
        <w:rPr>
          <w:rFonts w:asciiTheme="majorHAnsi" w:hAnsiTheme="majorHAnsi" w:cs="Arial"/>
          <w:bCs/>
          <w:lang w:val="es-ES"/>
        </w:rPr>
        <w:t>Project Mentor relationship to Project leader</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590F07" w:rsidRPr="00DB2C1B" w:rsidRDefault="00590F07" w:rsidP="00566976">
      <w:pPr>
        <w:widowControl w:val="0"/>
        <w:autoSpaceDE w:val="0"/>
        <w:autoSpaceDN w:val="0"/>
        <w:adjustRightInd w:val="0"/>
        <w:jc w:val="both"/>
        <w:rPr>
          <w:rFonts w:asciiTheme="majorHAnsi" w:hAnsiTheme="majorHAnsi" w:cs="Arial"/>
          <w:color w:val="FB0007"/>
          <w:lang w:val="es-ES"/>
        </w:rPr>
      </w:pPr>
    </w:p>
    <w:p w:rsidR="00FB3039" w:rsidRPr="00EB35F7" w:rsidRDefault="009563C0" w:rsidP="00EB35F7">
      <w:pPr>
        <w:pStyle w:val="a9"/>
        <w:widowControl w:val="0"/>
        <w:numPr>
          <w:ilvl w:val="0"/>
          <w:numId w:val="31"/>
        </w:numPr>
        <w:autoSpaceDE w:val="0"/>
        <w:autoSpaceDN w:val="0"/>
        <w:adjustRightInd w:val="0"/>
        <w:jc w:val="both"/>
        <w:rPr>
          <w:rFonts w:asciiTheme="majorHAnsi" w:hAnsiTheme="majorHAnsi" w:cs="Arial"/>
          <w:color w:val="FB0007"/>
          <w:lang w:val="es-ES" w:eastAsia="zh-TW"/>
        </w:rPr>
      </w:pPr>
      <w:r w:rsidRPr="00EB35F7">
        <w:rPr>
          <w:rFonts w:asciiTheme="majorHAnsi" w:hAnsiTheme="majorHAnsi" w:cs="Arial" w:hint="eastAsia"/>
          <w:lang w:val="es-ES" w:eastAsia="zh-TW"/>
        </w:rPr>
        <w:t>計劃導師所屬機構</w:t>
      </w:r>
      <w:r w:rsidRPr="00EB35F7">
        <w:rPr>
          <w:rFonts w:asciiTheme="majorHAnsi" w:hAnsiTheme="majorHAnsi" w:cs="Arial" w:hint="eastAsia"/>
          <w:lang w:val="es-ES" w:eastAsia="zh-TW"/>
        </w:rPr>
        <w:t xml:space="preserve"> </w:t>
      </w:r>
      <w:r w:rsidR="00590F07" w:rsidRPr="00EB35F7">
        <w:rPr>
          <w:rFonts w:asciiTheme="majorHAnsi" w:hAnsiTheme="majorHAnsi" w:cs="Arial"/>
          <w:lang w:val="es-ES"/>
        </w:rPr>
        <w:t>What organization or school is your mentor affiliated to?</w:t>
      </w:r>
    </w:p>
    <w:p w:rsidR="00353B5B" w:rsidRDefault="00353B5B" w:rsidP="00353B5B">
      <w:pPr>
        <w:widowControl w:val="0"/>
        <w:autoSpaceDE w:val="0"/>
        <w:autoSpaceDN w:val="0"/>
        <w:adjustRightInd w:val="0"/>
        <w:jc w:val="both"/>
        <w:rPr>
          <w:rFonts w:asciiTheme="majorHAnsi" w:hAnsiTheme="majorHAnsi" w:cs="Arial"/>
          <w:color w:val="FB0007"/>
          <w:lang w:val="es-ES" w:eastAsia="zh-TW"/>
        </w:rPr>
      </w:pPr>
    </w:p>
    <w:p w:rsidR="00353B5B" w:rsidRPr="004157F3" w:rsidRDefault="004157F3" w:rsidP="00353B5B">
      <w:pPr>
        <w:widowControl w:val="0"/>
        <w:autoSpaceDE w:val="0"/>
        <w:autoSpaceDN w:val="0"/>
        <w:adjustRightInd w:val="0"/>
        <w:jc w:val="both"/>
        <w:rPr>
          <w:rFonts w:asciiTheme="majorHAnsi" w:hAnsiTheme="majorHAnsi" w:cs="Arial"/>
          <w:b/>
          <w:bCs/>
          <w:u w:val="single"/>
          <w:lang w:val="es-ES" w:eastAsia="zh-TW"/>
        </w:rPr>
      </w:pPr>
      <w:r>
        <w:rPr>
          <w:rFonts w:asciiTheme="majorHAnsi" w:hAnsiTheme="majorHAnsi" w:cs="Arial" w:hint="eastAsia"/>
          <w:b/>
          <w:bCs/>
          <w:lang w:val="es-ES" w:eastAsia="zh-TW"/>
        </w:rPr>
        <w:t xml:space="preserve">      </w:t>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r>
        <w:rPr>
          <w:rFonts w:asciiTheme="majorHAnsi" w:hAnsiTheme="majorHAnsi" w:cs="Arial" w:hint="eastAsia"/>
          <w:b/>
          <w:bCs/>
          <w:u w:val="single"/>
          <w:lang w:val="es-ES" w:eastAsia="zh-TW"/>
        </w:rPr>
        <w:tab/>
      </w:r>
    </w:p>
    <w:p w:rsidR="006B7773" w:rsidRDefault="006B7773" w:rsidP="00566976">
      <w:pPr>
        <w:widowControl w:val="0"/>
        <w:autoSpaceDE w:val="0"/>
        <w:autoSpaceDN w:val="0"/>
        <w:adjustRightInd w:val="0"/>
        <w:jc w:val="both"/>
        <w:rPr>
          <w:rFonts w:asciiTheme="majorHAnsi" w:hAnsiTheme="majorHAnsi" w:cs="Arial"/>
          <w:b/>
          <w:bCs/>
          <w:sz w:val="28"/>
          <w:szCs w:val="28"/>
          <w:lang w:val="es-ES"/>
        </w:rPr>
      </w:pPr>
    </w:p>
    <w:p w:rsidR="00DD539F" w:rsidRDefault="00DD539F" w:rsidP="00566976">
      <w:pPr>
        <w:widowControl w:val="0"/>
        <w:autoSpaceDE w:val="0"/>
        <w:autoSpaceDN w:val="0"/>
        <w:adjustRightInd w:val="0"/>
        <w:jc w:val="both"/>
        <w:rPr>
          <w:rFonts w:asciiTheme="majorHAnsi" w:hAnsiTheme="majorHAnsi" w:cs="Arial"/>
          <w:b/>
          <w:bCs/>
          <w:sz w:val="28"/>
          <w:szCs w:val="28"/>
          <w:lang w:val="es-ES"/>
        </w:rPr>
      </w:pPr>
    </w:p>
    <w:p w:rsidR="00DD539F" w:rsidRDefault="00DD539F" w:rsidP="00566976">
      <w:pPr>
        <w:widowControl w:val="0"/>
        <w:autoSpaceDE w:val="0"/>
        <w:autoSpaceDN w:val="0"/>
        <w:adjustRightInd w:val="0"/>
        <w:jc w:val="both"/>
        <w:rPr>
          <w:rFonts w:asciiTheme="majorHAnsi" w:hAnsiTheme="majorHAnsi" w:cs="Arial"/>
          <w:b/>
          <w:bCs/>
          <w:sz w:val="28"/>
          <w:szCs w:val="28"/>
          <w:lang w:val="es-ES"/>
        </w:rPr>
      </w:pPr>
    </w:p>
    <w:p w:rsidR="00554931" w:rsidRPr="004157F3" w:rsidRDefault="00554931" w:rsidP="006B7773">
      <w:pPr>
        <w:widowControl w:val="0"/>
        <w:autoSpaceDE w:val="0"/>
        <w:autoSpaceDN w:val="0"/>
        <w:adjustRightInd w:val="0"/>
        <w:spacing w:afterLines="50" w:after="120"/>
        <w:jc w:val="both"/>
        <w:rPr>
          <w:rFonts w:asciiTheme="majorHAnsi" w:hAnsiTheme="majorHAnsi" w:cs="Arial"/>
          <w:b/>
          <w:bCs/>
          <w:sz w:val="28"/>
          <w:szCs w:val="28"/>
          <w:lang w:val="es-ES"/>
        </w:rPr>
      </w:pPr>
      <w:r w:rsidRPr="004157F3">
        <w:rPr>
          <w:rFonts w:asciiTheme="majorHAnsi" w:hAnsiTheme="majorHAnsi" w:cs="Arial"/>
          <w:b/>
          <w:bCs/>
          <w:sz w:val="28"/>
          <w:szCs w:val="28"/>
          <w:lang w:val="es-ES"/>
        </w:rPr>
        <w:t>關於夥伴機構</w:t>
      </w:r>
      <w:r w:rsidRPr="004157F3">
        <w:rPr>
          <w:rFonts w:asciiTheme="majorHAnsi" w:hAnsiTheme="majorHAnsi" w:cs="Arial"/>
          <w:b/>
          <w:bCs/>
          <w:sz w:val="28"/>
          <w:szCs w:val="28"/>
          <w:lang w:val="es-ES"/>
        </w:rPr>
        <w:t>/</w:t>
      </w:r>
      <w:r w:rsidRPr="004157F3">
        <w:rPr>
          <w:rFonts w:asciiTheme="majorHAnsi" w:hAnsiTheme="majorHAnsi" w:cs="Arial"/>
          <w:b/>
          <w:bCs/>
          <w:sz w:val="28"/>
          <w:szCs w:val="28"/>
          <w:lang w:val="es-ES"/>
        </w:rPr>
        <w:t>學校</w:t>
      </w:r>
      <w:r w:rsidRPr="004157F3">
        <w:rPr>
          <w:rFonts w:asciiTheme="majorHAnsi" w:hAnsiTheme="majorHAnsi" w:cs="Arial"/>
          <w:b/>
          <w:bCs/>
          <w:sz w:val="28"/>
          <w:szCs w:val="28"/>
          <w:lang w:val="es-ES"/>
        </w:rPr>
        <w:t xml:space="preserve"> About the Sponsoring Organization/School</w:t>
      </w:r>
    </w:p>
    <w:p w:rsidR="00554931" w:rsidRPr="00B92EFA" w:rsidRDefault="006B7773" w:rsidP="00566976">
      <w:pPr>
        <w:widowControl w:val="0"/>
        <w:autoSpaceDE w:val="0"/>
        <w:autoSpaceDN w:val="0"/>
        <w:adjustRightInd w:val="0"/>
        <w:jc w:val="both"/>
        <w:rPr>
          <w:rFonts w:asciiTheme="majorHAnsi" w:hAnsiTheme="majorHAnsi" w:cs="Arial"/>
          <w:lang w:val="es-ES"/>
        </w:rPr>
      </w:pPr>
      <w:r>
        <w:rPr>
          <w:rFonts w:asciiTheme="majorHAnsi" w:hAnsiTheme="majorHAnsi" w:cs="Arial" w:hint="eastAsia"/>
          <w:b/>
          <w:bCs/>
          <w:color w:val="121212"/>
          <w:lang w:val="es-ES" w:eastAsia="zh-TW"/>
        </w:rPr>
        <w:t>本</w:t>
      </w:r>
      <w:r w:rsidRPr="006B7773">
        <w:rPr>
          <w:rFonts w:asciiTheme="majorHAnsi" w:hAnsiTheme="majorHAnsi" w:cs="Arial" w:hint="eastAsia"/>
          <w:b/>
          <w:bCs/>
          <w:color w:val="121212"/>
          <w:lang w:val="es-ES"/>
        </w:rPr>
        <w:t>計劃</w:t>
      </w:r>
      <w:r w:rsidR="00566976" w:rsidRPr="006633C8">
        <w:rPr>
          <w:rFonts w:asciiTheme="majorHAnsi" w:hAnsiTheme="majorHAnsi" w:cs="Arial"/>
          <w:b/>
          <w:bCs/>
          <w:color w:val="121212"/>
          <w:lang w:val="es-ES"/>
        </w:rPr>
        <w:t>不會將資助金發放給個人。</w:t>
      </w:r>
      <w:r w:rsidR="00554931" w:rsidRPr="006633C8">
        <w:rPr>
          <w:rFonts w:asciiTheme="majorHAnsi" w:hAnsiTheme="majorHAnsi" w:cs="Arial"/>
          <w:color w:val="121212"/>
          <w:lang w:val="es-ES"/>
        </w:rPr>
        <w:t>所有申請人必須邀請一間青少年服務機構或學校作為合作夥伴，代表您領取資助金。如果您未能完成此部份，或者如果您只填寫個人資料，我們將不會考慮您的申請。</w:t>
      </w:r>
    </w:p>
    <w:p w:rsidR="00554931" w:rsidRPr="00B92EFA" w:rsidRDefault="00554931" w:rsidP="00566976">
      <w:pPr>
        <w:widowControl w:val="0"/>
        <w:autoSpaceDE w:val="0"/>
        <w:autoSpaceDN w:val="0"/>
        <w:adjustRightInd w:val="0"/>
        <w:jc w:val="both"/>
        <w:rPr>
          <w:rFonts w:asciiTheme="majorHAnsi" w:hAnsiTheme="majorHAnsi" w:cs="Arial"/>
          <w:color w:val="121212"/>
          <w:lang w:val="es-ES"/>
        </w:rPr>
      </w:pPr>
      <w:r w:rsidRPr="00DB2C1B">
        <w:rPr>
          <w:rFonts w:asciiTheme="majorHAnsi" w:hAnsiTheme="majorHAnsi" w:cs="Arial"/>
          <w:color w:val="121212"/>
          <w:lang w:val="es-ES"/>
        </w:rPr>
        <w:t>We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require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all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applicants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to</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be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associated</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with</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partner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organization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school,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who</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will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accept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the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grant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funds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for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006B7773">
        <w:rPr>
          <w:rFonts w:asciiTheme="majorHAnsi" w:hAnsiTheme="majorHAnsi" w:cs="Arial"/>
          <w:b/>
          <w:bCs/>
          <w:color w:val="121212"/>
          <w:lang w:val="es-ES" w:eastAsia="zh-TW"/>
        </w:rPr>
        <w:t xml:space="preserve">This program </w:t>
      </w:r>
      <w:r w:rsidRPr="00DB2C1B">
        <w:rPr>
          <w:rFonts w:asciiTheme="majorHAnsi" w:hAnsiTheme="majorHAnsi" w:cs="Arial"/>
          <w:b/>
          <w:bCs/>
          <w:color w:val="121212"/>
          <w:lang w:val="es-ES"/>
        </w:rPr>
        <w:t>cannot</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send</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grant</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funds</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to</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an</w:t>
      </w:r>
      <w:r w:rsidR="00BA2E91" w:rsidRPr="00DB2C1B">
        <w:rPr>
          <w:rFonts w:asciiTheme="majorHAnsi" w:hAnsiTheme="majorHAnsi" w:cs="Arial"/>
          <w:b/>
          <w:bCs/>
          <w:color w:val="121212"/>
          <w:lang w:val="es-ES"/>
        </w:rPr>
        <w:t xml:space="preserve"> </w:t>
      </w:r>
      <w:r w:rsidRPr="00DB2C1B">
        <w:rPr>
          <w:rFonts w:asciiTheme="majorHAnsi" w:hAnsiTheme="majorHAnsi" w:cs="Arial"/>
          <w:b/>
          <w:bCs/>
          <w:color w:val="121212"/>
          <w:lang w:val="es-ES"/>
        </w:rPr>
        <w:t>individual.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If</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do</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not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complete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this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section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if</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enter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only</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individual’s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information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application</w:t>
      </w:r>
      <w:r w:rsidR="00BA2E91" w:rsidRPr="00DB2C1B">
        <w:rPr>
          <w:rFonts w:asciiTheme="majorHAnsi" w:hAnsiTheme="majorHAnsi" w:cs="Arial"/>
          <w:color w:val="121212"/>
          <w:lang w:val="es-ES"/>
        </w:rPr>
        <w:t xml:space="preserve"> </w:t>
      </w:r>
      <w:r w:rsidR="00383E59" w:rsidRPr="00DB2C1B">
        <w:rPr>
          <w:rFonts w:asciiTheme="majorHAnsi" w:hAnsiTheme="majorHAnsi" w:cs="Arial"/>
          <w:color w:val="121212"/>
          <w:lang w:val="es-ES"/>
        </w:rPr>
        <w:t>will not be accepted.</w:t>
      </w:r>
      <w:r w:rsidR="00383E59" w:rsidRPr="00B92EFA">
        <w:rPr>
          <w:rFonts w:asciiTheme="majorHAnsi" w:hAnsiTheme="majorHAnsi" w:cs="Arial"/>
          <w:color w:val="121212"/>
          <w:lang w:val="es-ES"/>
        </w:rPr>
        <w:t xml:space="preserve"> </w:t>
      </w:r>
    </w:p>
    <w:p w:rsidR="008A28DD" w:rsidRPr="00B92EFA" w:rsidRDefault="008A28DD" w:rsidP="00566976">
      <w:pPr>
        <w:widowControl w:val="0"/>
        <w:autoSpaceDE w:val="0"/>
        <w:autoSpaceDN w:val="0"/>
        <w:adjustRightInd w:val="0"/>
        <w:jc w:val="both"/>
        <w:rPr>
          <w:rFonts w:asciiTheme="majorHAnsi" w:hAnsiTheme="majorHAnsi" w:cs="Arial"/>
          <w:lang w:val="es-ES"/>
        </w:rPr>
      </w:pPr>
    </w:p>
    <w:p w:rsidR="003059CA" w:rsidRPr="00EB35F7" w:rsidRDefault="00554931" w:rsidP="00EB35F7">
      <w:pPr>
        <w:pStyle w:val="a9"/>
        <w:widowControl w:val="0"/>
        <w:numPr>
          <w:ilvl w:val="0"/>
          <w:numId w:val="31"/>
        </w:numPr>
        <w:autoSpaceDE w:val="0"/>
        <w:autoSpaceDN w:val="0"/>
        <w:adjustRightInd w:val="0"/>
        <w:jc w:val="both"/>
        <w:rPr>
          <w:rFonts w:asciiTheme="majorHAnsi" w:hAnsiTheme="majorHAnsi" w:cs="Arial"/>
          <w:color w:val="FB0007"/>
          <w:u w:val="single"/>
          <w:lang w:val="es-ES" w:eastAsia="zh-TW"/>
        </w:rPr>
      </w:pPr>
      <w:r w:rsidRPr="00EB35F7">
        <w:rPr>
          <w:rFonts w:asciiTheme="majorHAnsi" w:hAnsiTheme="majorHAnsi" w:cs="Arial"/>
          <w:color w:val="121212"/>
          <w:lang w:val="es-ES"/>
        </w:rPr>
        <w:t>青少年服務機構</w:t>
      </w:r>
      <w:r w:rsidRPr="00EB35F7">
        <w:rPr>
          <w:rFonts w:asciiTheme="majorHAnsi" w:hAnsiTheme="majorHAnsi" w:cs="Arial"/>
          <w:color w:val="121212"/>
          <w:lang w:val="es-ES"/>
        </w:rPr>
        <w:t>/</w:t>
      </w:r>
      <w:r w:rsidRPr="00EB35F7">
        <w:rPr>
          <w:rFonts w:asciiTheme="majorHAnsi" w:hAnsiTheme="majorHAnsi" w:cs="Arial"/>
          <w:color w:val="121212"/>
          <w:lang w:val="es-ES"/>
        </w:rPr>
        <w:t>學校名稱</w:t>
      </w:r>
      <w:r w:rsidR="00BA2E91" w:rsidRPr="00EB35F7">
        <w:rPr>
          <w:rFonts w:asciiTheme="majorHAnsi" w:hAnsiTheme="majorHAnsi" w:cs="Arial"/>
          <w:color w:val="121212"/>
          <w:lang w:val="es-ES"/>
        </w:rPr>
        <w:t xml:space="preserve"> </w:t>
      </w:r>
      <w:r w:rsidRPr="00EB35F7">
        <w:rPr>
          <w:rFonts w:asciiTheme="majorHAnsi" w:hAnsiTheme="majorHAnsi" w:cs="Arial"/>
          <w:color w:val="121212"/>
          <w:lang w:val="es-ES"/>
        </w:rPr>
        <w:t>Organization/School</w:t>
      </w:r>
      <w:r w:rsidR="00BA2E91" w:rsidRPr="00EB35F7">
        <w:rPr>
          <w:rFonts w:asciiTheme="majorHAnsi" w:hAnsiTheme="majorHAnsi" w:cs="Arial"/>
          <w:color w:val="121212"/>
          <w:lang w:val="es-ES"/>
        </w:rPr>
        <w:t xml:space="preserve"> </w:t>
      </w:r>
      <w:r w:rsidRPr="00EB35F7">
        <w:rPr>
          <w:rFonts w:asciiTheme="majorHAnsi" w:hAnsiTheme="majorHAnsi" w:cs="Arial"/>
          <w:color w:val="121212"/>
          <w:lang w:val="es-ES"/>
        </w:rPr>
        <w:t>Name</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3059CA" w:rsidRPr="00B92EFA" w:rsidRDefault="003059CA" w:rsidP="00566976">
      <w:pPr>
        <w:widowControl w:val="0"/>
        <w:autoSpaceDE w:val="0"/>
        <w:autoSpaceDN w:val="0"/>
        <w:adjustRightInd w:val="0"/>
        <w:jc w:val="both"/>
        <w:rPr>
          <w:rFonts w:asciiTheme="majorHAnsi" w:hAnsiTheme="majorHAnsi" w:cs="Arial"/>
          <w:color w:val="FB0007"/>
          <w:lang w:val="es-ES"/>
        </w:rPr>
      </w:pPr>
    </w:p>
    <w:p w:rsidR="00655981" w:rsidRPr="00EB35F7" w:rsidRDefault="00655981" w:rsidP="00EB35F7">
      <w:pPr>
        <w:pStyle w:val="a9"/>
        <w:widowControl w:val="0"/>
        <w:numPr>
          <w:ilvl w:val="0"/>
          <w:numId w:val="31"/>
        </w:numPr>
        <w:autoSpaceDE w:val="0"/>
        <w:autoSpaceDN w:val="0"/>
        <w:adjustRightInd w:val="0"/>
        <w:jc w:val="both"/>
        <w:rPr>
          <w:rFonts w:asciiTheme="majorHAnsi" w:hAnsiTheme="majorHAnsi" w:cs="Arial"/>
          <w:color w:val="FB0007"/>
          <w:u w:val="single"/>
          <w:lang w:val="es-ES" w:eastAsia="zh-TW"/>
        </w:rPr>
      </w:pPr>
      <w:r w:rsidRPr="00EB35F7">
        <w:rPr>
          <w:rFonts w:asciiTheme="majorHAnsi" w:eastAsia="新細明體" w:hAnsiTheme="majorHAnsi" w:cs="Arial"/>
          <w:lang w:val="es-ES" w:eastAsia="zh-TW"/>
        </w:rPr>
        <w:t>青少年服務機構</w:t>
      </w:r>
      <w:r w:rsidRPr="00EB35F7">
        <w:rPr>
          <w:rFonts w:asciiTheme="majorHAnsi" w:eastAsia="新細明體" w:hAnsiTheme="majorHAnsi" w:cs="Arial"/>
          <w:lang w:val="es-ES" w:eastAsia="zh-TW"/>
        </w:rPr>
        <w:t>/</w:t>
      </w:r>
      <w:r w:rsidRPr="00EB35F7">
        <w:rPr>
          <w:rFonts w:asciiTheme="majorHAnsi" w:eastAsia="新細明體" w:hAnsiTheme="majorHAnsi" w:cs="Arial"/>
          <w:lang w:val="es-ES" w:eastAsia="zh-TW"/>
        </w:rPr>
        <w:t>學校支票抬頭</w:t>
      </w:r>
      <w:r w:rsidRPr="00EB35F7">
        <w:rPr>
          <w:rFonts w:asciiTheme="majorHAnsi" w:eastAsia="新細明體" w:hAnsiTheme="majorHAnsi" w:cs="Arial"/>
          <w:lang w:val="es-ES" w:eastAsia="zh-HK"/>
        </w:rPr>
        <w:t xml:space="preserve"> </w:t>
      </w:r>
      <w:r w:rsidR="0038533B" w:rsidRPr="00EB35F7">
        <w:rPr>
          <w:rFonts w:asciiTheme="majorHAnsi" w:eastAsia="新細明體" w:hAnsiTheme="majorHAnsi" w:cs="Arial"/>
          <w:lang w:val="es-ES" w:eastAsia="zh-TW"/>
        </w:rPr>
        <w:t>Check payable to</w:t>
      </w:r>
      <w:r w:rsidR="004157F3" w:rsidRPr="00EB35F7">
        <w:rPr>
          <w:rFonts w:asciiTheme="majorHAnsi" w:hAnsiTheme="majorHAnsi" w:cs="Arial" w:hint="eastAsia"/>
          <w:lang w:val="es-ES" w:eastAsia="zh-TW"/>
        </w:rPr>
        <w:t>：</w:t>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r w:rsidR="004157F3" w:rsidRPr="00EB35F7">
        <w:rPr>
          <w:rFonts w:asciiTheme="majorHAnsi" w:hAnsiTheme="majorHAnsi" w:cs="Arial" w:hint="eastAsia"/>
          <w:u w:val="single"/>
          <w:lang w:val="es-ES" w:eastAsia="zh-TW"/>
        </w:rPr>
        <w:tab/>
      </w:r>
    </w:p>
    <w:p w:rsidR="00A01DFD" w:rsidRPr="00DB2C1B" w:rsidRDefault="00A01DFD" w:rsidP="00566976">
      <w:pPr>
        <w:widowControl w:val="0"/>
        <w:autoSpaceDE w:val="0"/>
        <w:autoSpaceDN w:val="0"/>
        <w:adjustRightInd w:val="0"/>
        <w:jc w:val="both"/>
        <w:rPr>
          <w:rFonts w:asciiTheme="majorHAnsi" w:hAnsiTheme="majorHAnsi" w:cs="Arial"/>
          <w:color w:val="FB0007"/>
          <w:lang w:val="es-ES"/>
        </w:rPr>
      </w:pPr>
    </w:p>
    <w:p w:rsidR="00A01DFD" w:rsidRPr="00EB35F7" w:rsidRDefault="006633C8" w:rsidP="00EB35F7">
      <w:pPr>
        <w:pStyle w:val="a9"/>
        <w:widowControl w:val="0"/>
        <w:numPr>
          <w:ilvl w:val="0"/>
          <w:numId w:val="31"/>
        </w:numPr>
        <w:autoSpaceDE w:val="0"/>
        <w:autoSpaceDN w:val="0"/>
        <w:adjustRightInd w:val="0"/>
        <w:jc w:val="both"/>
        <w:rPr>
          <w:rFonts w:asciiTheme="majorHAnsi" w:hAnsiTheme="majorHAnsi" w:cs="Times"/>
          <w:u w:val="single"/>
          <w:lang w:val="es-ES" w:eastAsia="zh-TW"/>
        </w:rPr>
      </w:pPr>
      <w:r w:rsidRPr="00DB2C1B">
        <w:rPr>
          <w:rFonts w:asciiTheme="majorHAnsi" w:eastAsia="新細明體" w:hAnsiTheme="majorHAnsi" w:cs="Arial"/>
          <w:lang w:val="es-ES" w:eastAsia="zh-TW"/>
        </w:rPr>
        <w:t>青少年服務機構</w:t>
      </w:r>
      <w:r w:rsidRPr="00DB2C1B">
        <w:rPr>
          <w:rFonts w:asciiTheme="majorHAnsi" w:eastAsia="新細明體" w:hAnsiTheme="majorHAnsi" w:cs="Arial"/>
          <w:lang w:val="es-ES" w:eastAsia="zh-TW"/>
        </w:rPr>
        <w:t>/</w:t>
      </w:r>
      <w:r w:rsidRPr="00DB2C1B">
        <w:rPr>
          <w:rFonts w:asciiTheme="majorHAnsi" w:eastAsia="新細明體" w:hAnsiTheme="majorHAnsi" w:cs="Arial"/>
          <w:lang w:val="es-ES" w:eastAsia="zh-TW"/>
        </w:rPr>
        <w:t>學校</w:t>
      </w:r>
      <w:r w:rsidRPr="00DB2C1B">
        <w:rPr>
          <w:rFonts w:asciiTheme="majorHAnsi" w:hAnsiTheme="majorHAnsi" w:cs="Arial" w:hint="eastAsia"/>
          <w:lang w:val="es-ES" w:eastAsia="zh-TW"/>
        </w:rPr>
        <w:t>電話號碼</w:t>
      </w:r>
      <w:r w:rsidR="00A01DFD" w:rsidRPr="00DB2C1B">
        <w:rPr>
          <w:rFonts w:asciiTheme="majorHAnsi" w:hAnsiTheme="majorHAnsi" w:cs="Arial"/>
          <w:color w:val="181818"/>
          <w:lang w:val="es-ES"/>
        </w:rPr>
        <w:t>Organization/School Telephone Number</w:t>
      </w:r>
      <w:r w:rsidR="004157F3" w:rsidRPr="004157F3">
        <w:rPr>
          <w:rFonts w:asciiTheme="majorHAnsi" w:hAnsiTheme="majorHAnsi" w:cs="Arial" w:hint="eastAsia"/>
          <w:lang w:val="es-ES" w:eastAsia="zh-TW"/>
        </w:rPr>
        <w:t>：</w:t>
      </w:r>
      <w:r w:rsidR="004157F3" w:rsidRPr="004157F3">
        <w:rPr>
          <w:rFonts w:asciiTheme="majorHAnsi" w:hAnsiTheme="majorHAnsi" w:cs="Arial" w:hint="eastAsia"/>
          <w:u w:val="single"/>
          <w:lang w:val="es-ES" w:eastAsia="zh-TW"/>
        </w:rPr>
        <w:tab/>
      </w:r>
      <w:r w:rsidR="004157F3" w:rsidRPr="004157F3">
        <w:rPr>
          <w:rFonts w:asciiTheme="majorHAnsi" w:hAnsiTheme="majorHAnsi" w:cs="Arial" w:hint="eastAsia"/>
          <w:u w:val="single"/>
          <w:lang w:val="es-ES" w:eastAsia="zh-TW"/>
        </w:rPr>
        <w:tab/>
      </w:r>
      <w:r w:rsidR="004157F3" w:rsidRPr="004157F3">
        <w:rPr>
          <w:rFonts w:asciiTheme="majorHAnsi" w:hAnsiTheme="majorHAnsi" w:cs="Arial" w:hint="eastAsia"/>
          <w:u w:val="single"/>
          <w:lang w:val="es-ES" w:eastAsia="zh-TW"/>
        </w:rPr>
        <w:tab/>
      </w:r>
    </w:p>
    <w:p w:rsidR="00EB35F7" w:rsidRPr="00EB35F7" w:rsidRDefault="00EB35F7" w:rsidP="00EB35F7">
      <w:pPr>
        <w:rPr>
          <w:rFonts w:asciiTheme="majorHAnsi" w:hAnsiTheme="majorHAnsi" w:cs="Times"/>
          <w:u w:val="single"/>
          <w:lang w:val="es-ES" w:eastAsia="zh-TW"/>
        </w:rPr>
      </w:pPr>
    </w:p>
    <w:p w:rsidR="00554931" w:rsidRDefault="00554931" w:rsidP="00EB35F7">
      <w:pPr>
        <w:pStyle w:val="a9"/>
        <w:widowControl w:val="0"/>
        <w:numPr>
          <w:ilvl w:val="0"/>
          <w:numId w:val="31"/>
        </w:numPr>
        <w:autoSpaceDE w:val="0"/>
        <w:autoSpaceDN w:val="0"/>
        <w:adjustRightInd w:val="0"/>
        <w:jc w:val="both"/>
        <w:rPr>
          <w:rFonts w:asciiTheme="majorHAnsi" w:hAnsiTheme="majorHAnsi" w:cs="Arial"/>
          <w:u w:val="single"/>
          <w:lang w:val="es-ES" w:eastAsia="zh-TW"/>
        </w:rPr>
      </w:pPr>
      <w:r w:rsidRPr="00B92EFA">
        <w:rPr>
          <w:rFonts w:asciiTheme="majorHAnsi" w:hAnsiTheme="majorHAnsi" w:cs="Arial"/>
          <w:color w:val="121212"/>
          <w:lang w:val="es-ES"/>
        </w:rPr>
        <w:t>機構</w:t>
      </w:r>
      <w:r w:rsidRPr="00B92EFA">
        <w:rPr>
          <w:rFonts w:asciiTheme="majorHAnsi" w:hAnsiTheme="majorHAnsi" w:cs="Arial"/>
          <w:color w:val="121212"/>
          <w:lang w:val="es-ES"/>
        </w:rPr>
        <w:t>/</w:t>
      </w:r>
      <w:r w:rsidRPr="00B92EFA">
        <w:rPr>
          <w:rFonts w:asciiTheme="majorHAnsi" w:hAnsiTheme="majorHAnsi" w:cs="Arial"/>
          <w:color w:val="121212"/>
          <w:lang w:val="es-ES"/>
        </w:rPr>
        <w:t>學校地址</w:t>
      </w:r>
      <w:r w:rsidRPr="00B92EFA">
        <w:rPr>
          <w:rFonts w:asciiTheme="majorHAnsi" w:hAnsiTheme="majorHAnsi" w:cs="Arial"/>
          <w:color w:val="121212"/>
          <w:lang w:val="es-ES"/>
        </w:rPr>
        <w:t>Organization/School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Street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Address</w:t>
      </w:r>
      <w:r w:rsidR="004157F3" w:rsidRPr="004157F3">
        <w:rPr>
          <w:rFonts w:asciiTheme="majorHAnsi" w:hAnsiTheme="majorHAnsi" w:cs="Arial" w:hint="eastAsia"/>
          <w:lang w:val="es-ES" w:eastAsia="zh-TW"/>
        </w:rPr>
        <w:t>：</w:t>
      </w:r>
      <w:r w:rsidR="004157F3" w:rsidRPr="004157F3">
        <w:rPr>
          <w:rFonts w:asciiTheme="majorHAnsi" w:hAnsiTheme="majorHAnsi" w:cs="Arial" w:hint="eastAsia"/>
          <w:u w:val="single"/>
          <w:lang w:val="es-ES" w:eastAsia="zh-TW"/>
        </w:rPr>
        <w:tab/>
      </w:r>
      <w:r w:rsidR="004157F3" w:rsidRPr="004157F3">
        <w:rPr>
          <w:rFonts w:asciiTheme="majorHAnsi" w:hAnsiTheme="majorHAnsi" w:cs="Arial" w:hint="eastAsia"/>
          <w:u w:val="single"/>
          <w:lang w:val="es-ES" w:eastAsia="zh-TW"/>
        </w:rPr>
        <w:tab/>
      </w:r>
      <w:r w:rsidR="004157F3" w:rsidRPr="004157F3">
        <w:rPr>
          <w:rFonts w:asciiTheme="majorHAnsi" w:hAnsiTheme="majorHAnsi" w:cs="Arial" w:hint="eastAsia"/>
          <w:u w:val="single"/>
          <w:lang w:val="es-ES" w:eastAsia="zh-TW"/>
        </w:rPr>
        <w:tab/>
      </w:r>
      <w:r w:rsidR="004157F3" w:rsidRPr="004157F3">
        <w:rPr>
          <w:rFonts w:asciiTheme="majorHAnsi" w:hAnsiTheme="majorHAnsi" w:cs="Arial" w:hint="eastAsia"/>
          <w:u w:val="single"/>
          <w:lang w:val="es-ES" w:eastAsia="zh-TW"/>
        </w:rPr>
        <w:tab/>
      </w:r>
      <w:r w:rsidR="009C7D70">
        <w:rPr>
          <w:rFonts w:asciiTheme="majorHAnsi" w:hAnsiTheme="majorHAnsi" w:cs="Arial"/>
          <w:u w:val="single"/>
          <w:lang w:val="es-ES" w:eastAsia="zh-TW"/>
        </w:rPr>
        <w:tab/>
      </w:r>
      <w:r w:rsidR="004157F3" w:rsidRPr="004157F3">
        <w:rPr>
          <w:rFonts w:asciiTheme="majorHAnsi" w:hAnsiTheme="majorHAnsi" w:cs="Arial" w:hint="eastAsia"/>
          <w:u w:val="single"/>
          <w:lang w:val="es-ES" w:eastAsia="zh-TW"/>
        </w:rPr>
        <w:tab/>
      </w:r>
      <w:r w:rsidR="004157F3">
        <w:rPr>
          <w:rFonts w:asciiTheme="majorHAnsi" w:hAnsiTheme="majorHAnsi" w:cs="Arial" w:hint="eastAsia"/>
          <w:u w:val="single"/>
          <w:lang w:val="es-ES" w:eastAsia="zh-TW"/>
        </w:rPr>
        <w:tab/>
      </w:r>
    </w:p>
    <w:p w:rsidR="004157F3" w:rsidRPr="00B92EFA" w:rsidRDefault="004157F3" w:rsidP="00566976">
      <w:pPr>
        <w:widowControl w:val="0"/>
        <w:autoSpaceDE w:val="0"/>
        <w:autoSpaceDN w:val="0"/>
        <w:adjustRightInd w:val="0"/>
        <w:jc w:val="both"/>
        <w:rPr>
          <w:rFonts w:asciiTheme="majorHAnsi" w:hAnsiTheme="majorHAnsi" w:cs="Arial"/>
          <w:lang w:val="es-ES" w:eastAsia="zh-TW"/>
        </w:rPr>
      </w:pPr>
    </w:p>
    <w:p w:rsidR="00554931" w:rsidRPr="004157F3" w:rsidRDefault="004157F3" w:rsidP="00566976">
      <w:pPr>
        <w:widowControl w:val="0"/>
        <w:autoSpaceDE w:val="0"/>
        <w:autoSpaceDN w:val="0"/>
        <w:adjustRightInd w:val="0"/>
        <w:jc w:val="both"/>
        <w:rPr>
          <w:rFonts w:asciiTheme="majorHAnsi" w:hAnsiTheme="majorHAnsi" w:cs="Arial"/>
          <w:u w:val="single"/>
          <w:lang w:val="es-ES" w:eastAsia="zh-TW"/>
        </w:rPr>
      </w:pPr>
      <w:r>
        <w:rPr>
          <w:rFonts w:asciiTheme="majorHAnsi" w:hAnsiTheme="majorHAnsi" w:cs="Arial" w:hint="eastAsia"/>
          <w:lang w:val="es-ES" w:eastAsia="zh-TW"/>
        </w:rPr>
        <w:t xml:space="preserve">      </w:t>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r>
        <w:rPr>
          <w:rFonts w:asciiTheme="majorHAnsi" w:hAnsiTheme="majorHAnsi" w:cs="Arial" w:hint="eastAsia"/>
          <w:u w:val="single"/>
          <w:lang w:val="es-ES" w:eastAsia="zh-TW"/>
        </w:rPr>
        <w:tab/>
      </w:r>
    </w:p>
    <w:p w:rsidR="00EB35F7" w:rsidRDefault="00EB35F7" w:rsidP="00EB35F7">
      <w:pPr>
        <w:rPr>
          <w:rFonts w:asciiTheme="majorHAnsi" w:hAnsiTheme="majorHAnsi" w:cs="Arial"/>
          <w:b/>
          <w:lang w:val="es-ES" w:eastAsia="zh-TW"/>
        </w:rPr>
      </w:pPr>
    </w:p>
    <w:p w:rsidR="009C7D70" w:rsidRDefault="009C7D70" w:rsidP="006B7773">
      <w:pPr>
        <w:spacing w:afterLines="50" w:after="120"/>
        <w:rPr>
          <w:rFonts w:asciiTheme="majorHAnsi" w:hAnsiTheme="majorHAnsi" w:cs="Arial"/>
          <w:b/>
          <w:bCs/>
          <w:sz w:val="28"/>
          <w:szCs w:val="28"/>
          <w:lang w:val="es-ES" w:eastAsia="zh-TW"/>
        </w:rPr>
      </w:pPr>
    </w:p>
    <w:p w:rsidR="009C7D70" w:rsidRDefault="009C7D70" w:rsidP="006B7773">
      <w:pPr>
        <w:spacing w:afterLines="50" w:after="120"/>
        <w:rPr>
          <w:rFonts w:asciiTheme="majorHAnsi" w:hAnsiTheme="majorHAnsi" w:cs="Arial"/>
          <w:b/>
          <w:bCs/>
          <w:sz w:val="28"/>
          <w:szCs w:val="28"/>
          <w:lang w:val="es-ES" w:eastAsia="zh-TW"/>
        </w:rPr>
      </w:pPr>
    </w:p>
    <w:p w:rsidR="00554931" w:rsidRPr="00EB35F7" w:rsidRDefault="00884FE4" w:rsidP="006B7773">
      <w:pPr>
        <w:spacing w:afterLines="50" w:after="120"/>
        <w:rPr>
          <w:rFonts w:asciiTheme="majorHAnsi" w:hAnsiTheme="majorHAnsi" w:cs="Arial"/>
          <w:b/>
          <w:lang w:val="es-ES"/>
        </w:rPr>
      </w:pPr>
      <w:r w:rsidRPr="004157F3">
        <w:rPr>
          <w:rFonts w:asciiTheme="majorHAnsi" w:hAnsiTheme="majorHAnsi" w:cs="Arial" w:hint="eastAsia"/>
          <w:b/>
          <w:bCs/>
          <w:sz w:val="28"/>
          <w:szCs w:val="28"/>
          <w:lang w:val="es-ES" w:eastAsia="zh-TW"/>
        </w:rPr>
        <w:lastRenderedPageBreak/>
        <w:t>您的</w:t>
      </w:r>
      <w:r w:rsidR="00554931" w:rsidRPr="004157F3">
        <w:rPr>
          <w:rFonts w:asciiTheme="majorHAnsi" w:hAnsiTheme="majorHAnsi" w:cs="Arial"/>
          <w:b/>
          <w:bCs/>
          <w:sz w:val="28"/>
          <w:szCs w:val="28"/>
          <w:lang w:val="es-ES"/>
        </w:rPr>
        <w:t>計劃詳情</w:t>
      </w:r>
      <w:r w:rsidR="00BA2E91" w:rsidRPr="004157F3">
        <w:rPr>
          <w:rFonts w:asciiTheme="majorHAnsi" w:hAnsiTheme="majorHAnsi" w:cs="Arial"/>
          <w:b/>
          <w:bCs/>
          <w:sz w:val="28"/>
          <w:szCs w:val="28"/>
          <w:lang w:val="es-ES"/>
        </w:rPr>
        <w:t xml:space="preserve"> </w:t>
      </w:r>
      <w:r w:rsidR="00554931" w:rsidRPr="004157F3">
        <w:rPr>
          <w:rFonts w:asciiTheme="majorHAnsi" w:hAnsiTheme="majorHAnsi" w:cs="Arial"/>
          <w:b/>
          <w:bCs/>
          <w:sz w:val="28"/>
          <w:szCs w:val="28"/>
          <w:lang w:val="es-ES"/>
        </w:rPr>
        <w:t>All</w:t>
      </w:r>
      <w:r w:rsidR="00BA2E91" w:rsidRPr="004157F3">
        <w:rPr>
          <w:rFonts w:asciiTheme="majorHAnsi" w:hAnsiTheme="majorHAnsi" w:cs="Arial"/>
          <w:b/>
          <w:bCs/>
          <w:sz w:val="28"/>
          <w:szCs w:val="28"/>
          <w:lang w:val="es-ES"/>
        </w:rPr>
        <w:t xml:space="preserve"> </w:t>
      </w:r>
      <w:r w:rsidR="00554931" w:rsidRPr="004157F3">
        <w:rPr>
          <w:rFonts w:asciiTheme="majorHAnsi" w:hAnsiTheme="majorHAnsi" w:cs="Arial"/>
          <w:b/>
          <w:bCs/>
          <w:sz w:val="28"/>
          <w:szCs w:val="28"/>
          <w:lang w:val="es-ES"/>
        </w:rPr>
        <w:t>About</w:t>
      </w:r>
      <w:r w:rsidR="00BA2E91" w:rsidRPr="004157F3">
        <w:rPr>
          <w:rFonts w:asciiTheme="majorHAnsi" w:hAnsiTheme="majorHAnsi" w:cs="Arial"/>
          <w:b/>
          <w:bCs/>
          <w:sz w:val="28"/>
          <w:szCs w:val="28"/>
          <w:lang w:val="es-ES"/>
        </w:rPr>
        <w:t xml:space="preserve"> </w:t>
      </w:r>
      <w:r w:rsidR="00554931" w:rsidRPr="004157F3">
        <w:rPr>
          <w:rFonts w:asciiTheme="majorHAnsi" w:hAnsiTheme="majorHAnsi" w:cs="Arial"/>
          <w:b/>
          <w:bCs/>
          <w:sz w:val="28"/>
          <w:szCs w:val="28"/>
          <w:lang w:val="es-ES"/>
        </w:rPr>
        <w:t>Your</w:t>
      </w:r>
      <w:r w:rsidR="00BA2E91" w:rsidRPr="004157F3">
        <w:rPr>
          <w:rFonts w:asciiTheme="majorHAnsi" w:hAnsiTheme="majorHAnsi" w:cs="Arial"/>
          <w:b/>
          <w:bCs/>
          <w:sz w:val="28"/>
          <w:szCs w:val="28"/>
          <w:lang w:val="es-ES"/>
        </w:rPr>
        <w:t xml:space="preserve"> </w:t>
      </w:r>
      <w:r w:rsidR="00554931" w:rsidRPr="004157F3">
        <w:rPr>
          <w:rFonts w:asciiTheme="majorHAnsi" w:hAnsiTheme="majorHAnsi" w:cs="Arial"/>
          <w:b/>
          <w:bCs/>
          <w:sz w:val="28"/>
          <w:szCs w:val="28"/>
          <w:lang w:val="es-ES"/>
        </w:rPr>
        <w:t>Project</w:t>
      </w:r>
    </w:p>
    <w:p w:rsidR="00194BF6" w:rsidRPr="003A624D" w:rsidRDefault="00194BF6" w:rsidP="00194BF6">
      <w:pPr>
        <w:widowControl w:val="0"/>
        <w:autoSpaceDE w:val="0"/>
        <w:autoSpaceDN w:val="0"/>
        <w:adjustRightInd w:val="0"/>
        <w:jc w:val="both"/>
        <w:rPr>
          <w:rFonts w:asciiTheme="majorHAnsi" w:hAnsiTheme="majorHAnsi" w:cs="Arial"/>
          <w:color w:val="121212"/>
          <w:lang w:val="es-ES" w:eastAsia="zh-TW"/>
        </w:rPr>
      </w:pPr>
      <w:r w:rsidRPr="003A624D">
        <w:rPr>
          <w:rFonts w:asciiTheme="majorHAnsi" w:hAnsiTheme="majorHAnsi" w:cs="Arial" w:hint="eastAsia"/>
          <w:color w:val="121212"/>
          <w:lang w:val="es-ES" w:eastAsia="zh-TW"/>
        </w:rPr>
        <w:t>你的計劃須回應你的社區情況／問題，並以「快樂送上門」為重點。以下為兩大主題：</w:t>
      </w:r>
    </w:p>
    <w:p w:rsidR="00194BF6" w:rsidRPr="003A624D" w:rsidRDefault="00194BF6" w:rsidP="00194BF6">
      <w:pPr>
        <w:pStyle w:val="a9"/>
        <w:widowControl w:val="0"/>
        <w:numPr>
          <w:ilvl w:val="0"/>
          <w:numId w:val="17"/>
        </w:numPr>
        <w:tabs>
          <w:tab w:val="left" w:pos="220"/>
          <w:tab w:val="left" w:pos="720"/>
        </w:tabs>
        <w:autoSpaceDE w:val="0"/>
        <w:autoSpaceDN w:val="0"/>
        <w:adjustRightInd w:val="0"/>
        <w:ind w:left="709"/>
        <w:jc w:val="both"/>
        <w:rPr>
          <w:rFonts w:asciiTheme="majorHAnsi" w:hAnsiTheme="majorHAnsi" w:cs="Arial"/>
          <w:color w:val="121212"/>
          <w:lang w:val="es-ES"/>
        </w:rPr>
      </w:pPr>
      <w:r w:rsidRPr="003A624D">
        <w:rPr>
          <w:rFonts w:asciiTheme="majorHAnsi" w:hAnsiTheme="majorHAnsi" w:cs="Arial" w:hint="eastAsia"/>
          <w:color w:val="121212"/>
          <w:lang w:val="es-ES"/>
        </w:rPr>
        <w:t>建立關愛的鄰舍關係</w:t>
      </w:r>
      <w:r w:rsidRPr="003A624D">
        <w:rPr>
          <w:rFonts w:asciiTheme="majorHAnsi" w:hAnsiTheme="majorHAnsi" w:cs="Arial"/>
          <w:color w:val="121212"/>
          <w:lang w:val="es-ES"/>
        </w:rPr>
        <w:t>    </w:t>
      </w:r>
    </w:p>
    <w:p w:rsidR="00194BF6" w:rsidRPr="003A624D" w:rsidRDefault="00194BF6" w:rsidP="00194BF6">
      <w:pPr>
        <w:pStyle w:val="a9"/>
        <w:widowControl w:val="0"/>
        <w:numPr>
          <w:ilvl w:val="0"/>
          <w:numId w:val="17"/>
        </w:numPr>
        <w:tabs>
          <w:tab w:val="left" w:pos="220"/>
          <w:tab w:val="left" w:pos="720"/>
        </w:tabs>
        <w:autoSpaceDE w:val="0"/>
        <w:autoSpaceDN w:val="0"/>
        <w:adjustRightInd w:val="0"/>
        <w:ind w:left="709"/>
        <w:jc w:val="both"/>
        <w:rPr>
          <w:rFonts w:asciiTheme="majorHAnsi" w:hAnsiTheme="majorHAnsi" w:cs="Arial"/>
          <w:color w:val="121212"/>
          <w:lang w:val="es-ES"/>
        </w:rPr>
      </w:pPr>
      <w:r w:rsidRPr="003A624D">
        <w:rPr>
          <w:rFonts w:asciiTheme="majorHAnsi" w:hAnsiTheme="majorHAnsi" w:cs="Arial" w:hint="eastAsia"/>
          <w:color w:val="121212"/>
          <w:lang w:val="es-ES"/>
        </w:rPr>
        <w:t>促進互愛的家庭關係</w:t>
      </w:r>
      <w:r w:rsidRPr="003A624D">
        <w:rPr>
          <w:rFonts w:asciiTheme="majorHAnsi" w:hAnsiTheme="majorHAnsi" w:cs="Arial" w:hint="eastAsia"/>
          <w:color w:val="121212"/>
          <w:lang w:val="es-ES"/>
        </w:rPr>
        <w:t>   </w:t>
      </w:r>
    </w:p>
    <w:p w:rsidR="0038701E" w:rsidRPr="00DB2C1B" w:rsidRDefault="00CA6E06" w:rsidP="00566976">
      <w:pPr>
        <w:widowControl w:val="0"/>
        <w:autoSpaceDE w:val="0"/>
        <w:autoSpaceDN w:val="0"/>
        <w:adjustRightInd w:val="0"/>
        <w:jc w:val="both"/>
        <w:rPr>
          <w:rFonts w:asciiTheme="majorHAnsi" w:hAnsiTheme="majorHAnsi" w:cs="Arial"/>
          <w:color w:val="121212"/>
          <w:lang w:val="es-ES"/>
        </w:rPr>
      </w:pPr>
      <w:r w:rsidRPr="00DB2C1B">
        <w:rPr>
          <w:rFonts w:asciiTheme="majorHAnsi" w:hAnsiTheme="majorHAnsi" w:cs="Arial"/>
          <w:color w:val="121212"/>
          <w:lang w:val="es-ES"/>
        </w:rPr>
        <w:t>Your project idea should ad</w:t>
      </w:r>
      <w:r w:rsidR="00D838A3" w:rsidRPr="00DB2C1B">
        <w:rPr>
          <w:rFonts w:asciiTheme="majorHAnsi" w:hAnsiTheme="majorHAnsi" w:cs="Arial"/>
          <w:color w:val="121212"/>
          <w:lang w:val="es-ES"/>
        </w:rPr>
        <w:t>d</w:t>
      </w:r>
      <w:r w:rsidRPr="00DB2C1B">
        <w:rPr>
          <w:rFonts w:asciiTheme="majorHAnsi" w:hAnsiTheme="majorHAnsi" w:cs="Arial"/>
          <w:color w:val="121212"/>
          <w:lang w:val="es-ES"/>
        </w:rPr>
        <w:t xml:space="preserve">ress an issue or problem that affects your community and that you really care about. </w:t>
      </w:r>
    </w:p>
    <w:p w:rsidR="0038701E" w:rsidRPr="00DB2C1B" w:rsidRDefault="00D838A3" w:rsidP="00566976">
      <w:pPr>
        <w:widowControl w:val="0"/>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color w:val="121212"/>
          <w:lang w:val="es-ES"/>
        </w:rPr>
        <w:t>We are looking for</w:t>
      </w:r>
      <w:r w:rsidR="0038701E" w:rsidRPr="00DB2C1B">
        <w:rPr>
          <w:rFonts w:asciiTheme="majorHAnsi" w:hAnsiTheme="majorHAnsi" w:cs="Arial"/>
          <w:color w:val="121212"/>
          <w:lang w:val="es-ES"/>
        </w:rPr>
        <w:t xml:space="preserve"> projects focused on</w:t>
      </w:r>
      <w:r w:rsidR="000E5D80" w:rsidRPr="00DB2C1B">
        <w:rPr>
          <w:rFonts w:asciiTheme="majorHAnsi" w:hAnsiTheme="majorHAnsi" w:cs="Arial"/>
          <w:color w:val="121212"/>
          <w:lang w:val="es-ES"/>
        </w:rPr>
        <w:t xml:space="preserve"> </w:t>
      </w:r>
      <w:r w:rsidR="000E5D80" w:rsidRPr="00DB2C1B">
        <w:rPr>
          <w:rFonts w:asciiTheme="majorHAnsi" w:hAnsiTheme="majorHAnsi" w:cs="Arial"/>
          <w:b/>
          <w:color w:val="121212"/>
          <w:lang w:val="es-ES"/>
        </w:rPr>
        <w:t>“Bring</w:t>
      </w:r>
      <w:r w:rsidR="0038701E" w:rsidRPr="00DB2C1B">
        <w:rPr>
          <w:rFonts w:asciiTheme="majorHAnsi" w:hAnsiTheme="majorHAnsi" w:cs="Arial"/>
          <w:b/>
          <w:color w:val="121212"/>
          <w:lang w:val="es-ES"/>
        </w:rPr>
        <w:t xml:space="preserve">ing Happiness to the </w:t>
      </w:r>
      <w:r w:rsidR="000E5D80" w:rsidRPr="00DB2C1B">
        <w:rPr>
          <w:rFonts w:asciiTheme="majorHAnsi" w:hAnsiTheme="majorHAnsi" w:cs="Arial"/>
          <w:b/>
          <w:color w:val="121212"/>
          <w:lang w:val="es-ES"/>
        </w:rPr>
        <w:t>Community”</w:t>
      </w:r>
      <w:r w:rsidR="0038701E" w:rsidRPr="00DB2C1B">
        <w:rPr>
          <w:rFonts w:asciiTheme="majorHAnsi" w:hAnsiTheme="majorHAnsi" w:cs="Arial"/>
          <w:color w:val="121212"/>
          <w:lang w:val="es-ES"/>
        </w:rPr>
        <w:t xml:space="preserve"> and the topics you may consider are:</w:t>
      </w:r>
    </w:p>
    <w:p w:rsidR="00353B5B" w:rsidRPr="00353B5B" w:rsidRDefault="00DB2C1B" w:rsidP="00DB2C1B">
      <w:pPr>
        <w:pStyle w:val="a9"/>
        <w:widowControl w:val="0"/>
        <w:numPr>
          <w:ilvl w:val="0"/>
          <w:numId w:val="17"/>
        </w:numPr>
        <w:tabs>
          <w:tab w:val="left" w:pos="220"/>
          <w:tab w:val="left" w:pos="720"/>
        </w:tabs>
        <w:autoSpaceDE w:val="0"/>
        <w:autoSpaceDN w:val="0"/>
        <w:adjustRightInd w:val="0"/>
        <w:ind w:left="709"/>
        <w:jc w:val="both"/>
        <w:rPr>
          <w:rFonts w:asciiTheme="majorHAnsi" w:hAnsiTheme="majorHAnsi" w:cs="Arial"/>
          <w:lang w:val="es-ES"/>
        </w:rPr>
      </w:pPr>
      <w:r w:rsidRPr="00DB2C1B">
        <w:rPr>
          <w:rFonts w:asciiTheme="majorHAnsi" w:hAnsiTheme="majorHAnsi" w:cs="Arial"/>
          <w:color w:val="121212"/>
          <w:lang w:val="es-ES"/>
        </w:rPr>
        <w:t>To build loving an</w:t>
      </w:r>
      <w:r w:rsidR="00353B5B">
        <w:rPr>
          <w:rFonts w:asciiTheme="majorHAnsi" w:hAnsiTheme="majorHAnsi" w:cs="Arial"/>
          <w:color w:val="121212"/>
          <w:lang w:val="es-ES"/>
        </w:rPr>
        <w:t>d caring neighbor relationships</w:t>
      </w:r>
    </w:p>
    <w:p w:rsidR="00DB2C1B" w:rsidRPr="00DB2C1B" w:rsidRDefault="00DB2C1B" w:rsidP="00DB2C1B">
      <w:pPr>
        <w:pStyle w:val="a9"/>
        <w:widowControl w:val="0"/>
        <w:numPr>
          <w:ilvl w:val="0"/>
          <w:numId w:val="17"/>
        </w:numPr>
        <w:tabs>
          <w:tab w:val="left" w:pos="220"/>
          <w:tab w:val="left" w:pos="720"/>
        </w:tabs>
        <w:autoSpaceDE w:val="0"/>
        <w:autoSpaceDN w:val="0"/>
        <w:adjustRightInd w:val="0"/>
        <w:ind w:left="709"/>
        <w:jc w:val="both"/>
        <w:rPr>
          <w:rFonts w:asciiTheme="majorHAnsi" w:hAnsiTheme="majorHAnsi" w:cs="Arial"/>
          <w:lang w:val="es-ES"/>
        </w:rPr>
      </w:pPr>
      <w:r w:rsidRPr="00DB2C1B">
        <w:rPr>
          <w:rFonts w:asciiTheme="majorHAnsi" w:hAnsiTheme="majorHAnsi" w:cs="Arial"/>
          <w:color w:val="121212"/>
          <w:lang w:val="es-ES"/>
        </w:rPr>
        <w:t>To develop caring interpersonal relationships within the family</w:t>
      </w:r>
    </w:p>
    <w:p w:rsidR="00DB2C1B" w:rsidRDefault="00DB2C1B" w:rsidP="00566976">
      <w:pPr>
        <w:widowControl w:val="0"/>
        <w:autoSpaceDE w:val="0"/>
        <w:autoSpaceDN w:val="0"/>
        <w:adjustRightInd w:val="0"/>
        <w:jc w:val="both"/>
        <w:rPr>
          <w:rFonts w:asciiTheme="majorHAnsi" w:hAnsiTheme="majorHAnsi" w:cs="Arial"/>
          <w:color w:val="121212"/>
          <w:lang w:val="es-ES" w:eastAsia="zh-TW"/>
        </w:rPr>
      </w:pPr>
    </w:p>
    <w:p w:rsidR="00EB35F7" w:rsidRPr="00DB2C1B" w:rsidRDefault="00EB35F7" w:rsidP="00EB35F7">
      <w:pPr>
        <w:widowControl w:val="0"/>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hint="eastAsia"/>
          <w:color w:val="121212"/>
          <w:lang w:val="es-ES" w:eastAsia="zh-TW"/>
        </w:rPr>
        <w:t>如您察覺到社區內有一些問題，您可思考以下問題，有助你想出有意義的活動去解決那些問題：</w:t>
      </w:r>
    </w:p>
    <w:p w:rsidR="00EB35F7" w:rsidRPr="00DB2C1B" w:rsidRDefault="00EB35F7" w:rsidP="00EB35F7">
      <w:pPr>
        <w:pStyle w:val="a9"/>
        <w:widowControl w:val="0"/>
        <w:numPr>
          <w:ilvl w:val="0"/>
          <w:numId w:val="14"/>
        </w:numPr>
        <w:autoSpaceDE w:val="0"/>
        <w:autoSpaceDN w:val="0"/>
        <w:adjustRightInd w:val="0"/>
        <w:jc w:val="both"/>
        <w:rPr>
          <w:rFonts w:asciiTheme="majorHAnsi" w:hAnsiTheme="majorHAnsi" w:cs="Arial"/>
          <w:lang w:val="es-ES"/>
        </w:rPr>
      </w:pPr>
      <w:r w:rsidRPr="00DB2C1B">
        <w:rPr>
          <w:rFonts w:asciiTheme="majorHAnsi" w:hAnsiTheme="majorHAnsi" w:cs="Arial" w:hint="eastAsia"/>
          <w:color w:val="121212"/>
          <w:lang w:val="es-ES" w:eastAsia="zh-TW"/>
        </w:rPr>
        <w:t>你和你的家人、朋友可如何回應這些社區問題？</w:t>
      </w:r>
    </w:p>
    <w:p w:rsidR="00EB35F7" w:rsidRPr="00DB2C1B" w:rsidRDefault="00EB35F7" w:rsidP="00EB35F7">
      <w:pPr>
        <w:pStyle w:val="a9"/>
        <w:widowControl w:val="0"/>
        <w:numPr>
          <w:ilvl w:val="0"/>
          <w:numId w:val="14"/>
        </w:numPr>
        <w:autoSpaceDE w:val="0"/>
        <w:autoSpaceDN w:val="0"/>
        <w:adjustRightInd w:val="0"/>
        <w:jc w:val="both"/>
        <w:rPr>
          <w:rFonts w:asciiTheme="majorHAnsi" w:hAnsiTheme="majorHAnsi" w:cs="Arial"/>
          <w:lang w:val="es-ES"/>
        </w:rPr>
      </w:pPr>
      <w:r w:rsidRPr="00DB2C1B">
        <w:rPr>
          <w:rFonts w:asciiTheme="majorHAnsi" w:hAnsiTheme="majorHAnsi" w:cs="Arial" w:hint="eastAsia"/>
          <w:color w:val="121212"/>
          <w:lang w:val="es-ES" w:eastAsia="zh-TW"/>
        </w:rPr>
        <w:t>您的計劃可如何持續地為社區甚至世界帶來正面影響？</w:t>
      </w:r>
    </w:p>
    <w:p w:rsidR="00EB35F7" w:rsidRPr="00DB2C1B" w:rsidRDefault="00EB35F7" w:rsidP="00EB35F7">
      <w:pPr>
        <w:widowControl w:val="0"/>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color w:val="121212"/>
          <w:lang w:val="es-ES"/>
        </w:rPr>
        <w:t>If you have identified a problem or issue in your community but don’t know what to do, please consider reflecting on the following questions:</w:t>
      </w:r>
    </w:p>
    <w:p w:rsidR="00EB35F7" w:rsidRPr="00DB2C1B" w:rsidRDefault="00EB35F7" w:rsidP="00EB35F7">
      <w:pPr>
        <w:pStyle w:val="a9"/>
        <w:widowControl w:val="0"/>
        <w:numPr>
          <w:ilvl w:val="0"/>
          <w:numId w:val="14"/>
        </w:numPr>
        <w:autoSpaceDE w:val="0"/>
        <w:autoSpaceDN w:val="0"/>
        <w:adjustRightInd w:val="0"/>
        <w:jc w:val="both"/>
        <w:rPr>
          <w:rFonts w:asciiTheme="majorHAnsi" w:hAnsiTheme="majorHAnsi" w:cs="Arial"/>
          <w:lang w:val="es-ES"/>
        </w:rPr>
      </w:pPr>
      <w:r w:rsidRPr="00DB2C1B">
        <w:rPr>
          <w:rFonts w:asciiTheme="majorHAnsi" w:hAnsiTheme="majorHAnsi" w:cs="Arial"/>
          <w:color w:val="121212"/>
          <w:lang w:val="es-ES"/>
        </w:rPr>
        <w:t xml:space="preserve">What could YOU, together with your friends, and your family do that could make a BIG difference? </w:t>
      </w:r>
    </w:p>
    <w:p w:rsidR="00EB35F7" w:rsidRPr="00DB2C1B" w:rsidRDefault="00EB35F7" w:rsidP="00EB35F7">
      <w:pPr>
        <w:pStyle w:val="a9"/>
        <w:widowControl w:val="0"/>
        <w:numPr>
          <w:ilvl w:val="0"/>
          <w:numId w:val="14"/>
        </w:numPr>
        <w:autoSpaceDE w:val="0"/>
        <w:autoSpaceDN w:val="0"/>
        <w:adjustRightInd w:val="0"/>
        <w:jc w:val="both"/>
        <w:rPr>
          <w:rFonts w:asciiTheme="majorHAnsi" w:hAnsiTheme="majorHAnsi" w:cs="Arial"/>
          <w:lang w:val="es-ES"/>
        </w:rPr>
      </w:pPr>
      <w:r w:rsidRPr="00DB2C1B">
        <w:rPr>
          <w:rFonts w:asciiTheme="majorHAnsi" w:hAnsiTheme="majorHAnsi" w:cs="Arial"/>
          <w:color w:val="121212"/>
          <w:lang w:val="es-ES"/>
        </w:rPr>
        <w:t>How might YOUR project help you make a lasting, positive change in the world?</w:t>
      </w:r>
    </w:p>
    <w:p w:rsidR="00EB35F7" w:rsidRPr="00DB2C1B" w:rsidRDefault="00EB35F7" w:rsidP="00EB35F7">
      <w:pPr>
        <w:widowControl w:val="0"/>
        <w:autoSpaceDE w:val="0"/>
        <w:autoSpaceDN w:val="0"/>
        <w:adjustRightInd w:val="0"/>
        <w:jc w:val="both"/>
        <w:rPr>
          <w:rFonts w:asciiTheme="majorHAnsi" w:hAnsiTheme="majorHAnsi" w:cs="Arial"/>
          <w:color w:val="121212"/>
          <w:lang w:val="es-ES" w:eastAsia="zh-TW"/>
        </w:rPr>
      </w:pPr>
    </w:p>
    <w:p w:rsidR="00194BF6" w:rsidRDefault="00554931" w:rsidP="00EB35F7">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sidRPr="00B92EFA">
        <w:rPr>
          <w:rFonts w:asciiTheme="majorHAnsi" w:hAnsiTheme="majorHAnsi" w:cs="Arial"/>
          <w:color w:val="121212"/>
          <w:lang w:val="es-ES"/>
        </w:rPr>
        <w:t>您的計劃名稱是甚</w:t>
      </w:r>
      <w:r w:rsidRPr="003A624D">
        <w:rPr>
          <w:rFonts w:asciiTheme="majorHAnsi" w:hAnsiTheme="majorHAnsi" w:cs="Arial"/>
          <w:color w:val="121212"/>
          <w:lang w:val="es-ES"/>
        </w:rPr>
        <w:t>麽？</w:t>
      </w:r>
    </w:p>
    <w:p w:rsidR="00554931" w:rsidRDefault="00554931" w:rsidP="00EB35F7">
      <w:pPr>
        <w:widowControl w:val="0"/>
        <w:autoSpaceDE w:val="0"/>
        <w:autoSpaceDN w:val="0"/>
        <w:adjustRightInd w:val="0"/>
        <w:ind w:firstLine="360"/>
        <w:jc w:val="both"/>
        <w:rPr>
          <w:rFonts w:asciiTheme="majorHAnsi" w:hAnsiTheme="majorHAnsi" w:cs="Arial"/>
          <w:color w:val="FB0007"/>
          <w:lang w:val="es-ES" w:eastAsia="zh-TW"/>
        </w:rPr>
      </w:pPr>
      <w:r w:rsidRPr="00B92EFA">
        <w:rPr>
          <w:rFonts w:asciiTheme="majorHAnsi" w:hAnsiTheme="majorHAnsi" w:cs="Arial"/>
          <w:color w:val="121212"/>
          <w:lang w:val="es-ES"/>
        </w:rPr>
        <w:t>What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name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of</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r w:rsidR="00BA2E91" w:rsidRPr="00B92EFA">
        <w:rPr>
          <w:rFonts w:asciiTheme="majorHAnsi" w:hAnsiTheme="majorHAnsi" w:cs="Arial"/>
          <w:color w:val="121212"/>
          <w:lang w:val="es-ES"/>
        </w:rPr>
        <w:t xml:space="preserve"> </w:t>
      </w:r>
    </w:p>
    <w:p w:rsidR="00EB35F7" w:rsidRDefault="00EB35F7" w:rsidP="00EB35F7">
      <w:pPr>
        <w:widowControl w:val="0"/>
        <w:autoSpaceDE w:val="0"/>
        <w:autoSpaceDN w:val="0"/>
        <w:adjustRightInd w:val="0"/>
        <w:ind w:firstLine="360"/>
        <w:jc w:val="both"/>
        <w:rPr>
          <w:rFonts w:asciiTheme="majorHAnsi" w:hAnsiTheme="majorHAnsi" w:cs="Arial"/>
          <w:color w:val="FB0007"/>
          <w:lang w:val="es-ES" w:eastAsia="zh-TW"/>
        </w:rPr>
      </w:pPr>
    </w:p>
    <w:p w:rsidR="00EB35F7" w:rsidRPr="00EB35F7" w:rsidRDefault="00EB35F7" w:rsidP="00EB35F7">
      <w:pPr>
        <w:widowControl w:val="0"/>
        <w:autoSpaceDE w:val="0"/>
        <w:autoSpaceDN w:val="0"/>
        <w:adjustRightInd w:val="0"/>
        <w:ind w:firstLine="360"/>
        <w:jc w:val="both"/>
        <w:rPr>
          <w:rFonts w:asciiTheme="majorHAnsi" w:hAnsiTheme="majorHAnsi" w:cs="Arial"/>
          <w:u w:val="single"/>
          <w:lang w:val="es-ES" w:eastAsia="zh-TW"/>
        </w:rPr>
      </w:pP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r w:rsidRPr="00EB35F7">
        <w:rPr>
          <w:rFonts w:asciiTheme="majorHAnsi" w:hAnsiTheme="majorHAnsi" w:cs="Arial" w:hint="eastAsia"/>
          <w:u w:val="single"/>
          <w:lang w:val="es-ES" w:eastAsia="zh-TW"/>
        </w:rPr>
        <w:tab/>
      </w:r>
    </w:p>
    <w:p w:rsidR="00554931" w:rsidRDefault="00EB35F7" w:rsidP="00566976">
      <w:pPr>
        <w:widowControl w:val="0"/>
        <w:autoSpaceDE w:val="0"/>
        <w:autoSpaceDN w:val="0"/>
        <w:adjustRightInd w:val="0"/>
        <w:jc w:val="both"/>
        <w:rPr>
          <w:rFonts w:asciiTheme="majorHAnsi" w:hAnsiTheme="majorHAnsi" w:cs="Arial"/>
          <w:lang w:val="es-ES" w:eastAsia="zh-TW"/>
        </w:rPr>
      </w:pPr>
      <w:r>
        <w:rPr>
          <w:rFonts w:asciiTheme="majorHAnsi" w:hAnsiTheme="majorHAnsi" w:cs="Arial" w:hint="eastAsia"/>
          <w:lang w:val="es-ES" w:eastAsia="zh-TW"/>
        </w:rPr>
        <w:tab/>
      </w:r>
    </w:p>
    <w:p w:rsidR="00554931" w:rsidRPr="00CE614B" w:rsidRDefault="00554931" w:rsidP="00EB35F7">
      <w:pPr>
        <w:pStyle w:val="a9"/>
        <w:widowControl w:val="0"/>
        <w:numPr>
          <w:ilvl w:val="0"/>
          <w:numId w:val="31"/>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請</w:t>
      </w:r>
      <w:r w:rsidR="00CE614B" w:rsidRPr="00B92EFA">
        <w:rPr>
          <w:rFonts w:asciiTheme="majorHAnsi" w:hAnsiTheme="majorHAnsi" w:cs="Arial"/>
          <w:color w:val="121212"/>
          <w:lang w:val="es-ES"/>
        </w:rPr>
        <w:t>用</w:t>
      </w:r>
      <w:r w:rsidR="00CE614B" w:rsidRPr="00CE614B">
        <w:rPr>
          <w:rFonts w:asciiTheme="majorHAnsi" w:hAnsiTheme="majorHAnsi" w:cs="Arial" w:hint="eastAsia"/>
          <w:color w:val="7030A0"/>
          <w:lang w:val="es-ES"/>
        </w:rPr>
        <w:t>不超過</w:t>
      </w:r>
      <w:r w:rsidR="00CE614B" w:rsidRPr="00CE614B">
        <w:rPr>
          <w:rFonts w:asciiTheme="majorHAnsi" w:hAnsiTheme="majorHAnsi" w:cs="Arial" w:hint="eastAsia"/>
          <w:color w:val="7030A0"/>
          <w:lang w:val="es-ES"/>
        </w:rPr>
        <w:t xml:space="preserve"> 200</w:t>
      </w:r>
      <w:r w:rsidR="00CE614B" w:rsidRPr="00CE614B">
        <w:rPr>
          <w:rFonts w:asciiTheme="majorHAnsi" w:hAnsiTheme="majorHAnsi" w:cs="Arial" w:hint="eastAsia"/>
          <w:color w:val="7030A0"/>
          <w:lang w:val="es-ES"/>
        </w:rPr>
        <w:t>字</w:t>
      </w:r>
      <w:r w:rsidR="00CE614B" w:rsidRPr="00CE614B">
        <w:rPr>
          <w:rFonts w:asciiTheme="majorHAnsi" w:hAnsiTheme="majorHAnsi" w:cs="Arial" w:hint="eastAsia"/>
          <w:b/>
          <w:color w:val="7030A0"/>
          <w:lang w:val="es-ES"/>
        </w:rPr>
        <w:t>（以英文填寫）</w:t>
      </w:r>
      <w:r w:rsidRPr="00B92EFA">
        <w:rPr>
          <w:rFonts w:asciiTheme="majorHAnsi" w:hAnsiTheme="majorHAnsi" w:cs="Arial"/>
          <w:color w:val="121212"/>
          <w:lang w:val="es-ES"/>
        </w:rPr>
        <w:t>概括包含下列</w:t>
      </w:r>
      <w:r w:rsidRPr="00B92EFA">
        <w:rPr>
          <w:rFonts w:asciiTheme="majorHAnsi" w:hAnsiTheme="majorHAnsi" w:cs="Lantinghei SC Extralight"/>
          <w:color w:val="121212"/>
          <w:lang w:val="es-ES"/>
        </w:rPr>
        <w:t>內</w:t>
      </w:r>
      <w:r w:rsidRPr="00B92EFA">
        <w:rPr>
          <w:rFonts w:asciiTheme="majorHAnsi" w:hAnsiTheme="majorHAnsi" w:cs="Arial"/>
          <w:color w:val="121212"/>
          <w:lang w:val="es-ES"/>
        </w:rPr>
        <w:t>容的「</w:t>
      </w:r>
      <w:r w:rsidRPr="00B92EFA">
        <w:rPr>
          <w:rFonts w:asciiTheme="majorHAnsi" w:hAnsiTheme="majorHAnsi" w:cs="Arial"/>
          <w:color w:val="121212"/>
          <w:lang w:val="es-ES"/>
        </w:rPr>
        <w:t>Disney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Friends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Change</w:t>
      </w:r>
      <w:r w:rsidRPr="00B92EFA">
        <w:rPr>
          <w:rFonts w:asciiTheme="majorHAnsi" w:hAnsiTheme="majorHAnsi" w:cs="Arial"/>
          <w:color w:val="121212"/>
          <w:lang w:val="es-ES"/>
        </w:rPr>
        <w:t>」計劃構思：</w:t>
      </w:r>
    </w:p>
    <w:p w:rsidR="00CE614B" w:rsidRPr="00CE614B" w:rsidRDefault="00CE614B" w:rsidP="00CE614B">
      <w:pPr>
        <w:widowControl w:val="0"/>
        <w:autoSpaceDE w:val="0"/>
        <w:autoSpaceDN w:val="0"/>
        <w:adjustRightInd w:val="0"/>
        <w:ind w:left="360"/>
        <w:jc w:val="both"/>
        <w:rPr>
          <w:rFonts w:asciiTheme="majorHAnsi" w:hAnsiTheme="majorHAnsi" w:cs="Arial"/>
          <w:color w:val="121212"/>
          <w:lang w:val="es-ES"/>
        </w:rPr>
      </w:pPr>
      <w:r w:rsidRPr="00CE614B">
        <w:rPr>
          <w:rFonts w:asciiTheme="majorHAnsi" w:hAnsiTheme="majorHAnsi" w:cs="Arial" w:hint="eastAsia"/>
          <w:color w:val="121212"/>
          <w:lang w:val="es-ES"/>
        </w:rPr>
        <w:t xml:space="preserve">Please summarize your Disney Friends for Change project idea </w:t>
      </w:r>
      <w:r w:rsidRPr="00CE614B">
        <w:rPr>
          <w:rFonts w:asciiTheme="majorHAnsi" w:hAnsiTheme="majorHAnsi" w:cs="Arial" w:hint="eastAsia"/>
          <w:color w:val="7030A0"/>
          <w:lang w:val="es-ES"/>
        </w:rPr>
        <w:t xml:space="preserve">within 200 words </w:t>
      </w:r>
      <w:r w:rsidRPr="00CE614B">
        <w:rPr>
          <w:rFonts w:asciiTheme="majorHAnsi" w:hAnsiTheme="majorHAnsi" w:cs="Arial" w:hint="eastAsia"/>
          <w:b/>
          <w:color w:val="7030A0"/>
          <w:lang w:val="es-ES"/>
        </w:rPr>
        <w:t>(in English)</w:t>
      </w:r>
      <w:r w:rsidRPr="00CE614B">
        <w:rPr>
          <w:rFonts w:asciiTheme="majorHAnsi" w:hAnsiTheme="majorHAnsi" w:cs="Arial" w:hint="eastAsia"/>
          <w:color w:val="7030A0"/>
          <w:lang w:val="es-ES"/>
        </w:rPr>
        <w:t xml:space="preserve"> </w:t>
      </w:r>
      <w:r w:rsidRPr="00CE614B">
        <w:rPr>
          <w:rFonts w:asciiTheme="majorHAnsi" w:hAnsiTheme="majorHAnsi" w:cs="Arial" w:hint="eastAsia"/>
          <w:color w:val="121212"/>
          <w:lang w:val="es-ES"/>
        </w:rPr>
        <w:t>that tell us:</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您計劃主要包括甚麽活動</w:t>
      </w:r>
      <w:r w:rsidRPr="00CE614B">
        <w:rPr>
          <w:rFonts w:asciiTheme="majorHAnsi" w:hAnsiTheme="majorHAnsi" w:cs="Arial" w:hint="eastAsia"/>
          <w:color w:val="121212"/>
          <w:lang w:val="es-ES"/>
        </w:rPr>
        <w:t>What you plan to do?</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您的計劃的必要性</w:t>
      </w:r>
      <w:r w:rsidRPr="00CE614B">
        <w:rPr>
          <w:rFonts w:asciiTheme="majorHAnsi" w:hAnsiTheme="majorHAnsi" w:cs="Arial" w:hint="eastAsia"/>
          <w:color w:val="121212"/>
          <w:lang w:val="es-ES"/>
        </w:rPr>
        <w:t>Why is your project needed?</w:t>
      </w: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r>
        <w:rPr>
          <w:rFonts w:asciiTheme="majorHAnsi" w:hAnsiTheme="majorHAnsi" w:cs="Arial" w:hint="eastAsia"/>
          <w:noProof/>
          <w:u w:val="single"/>
          <w:lang w:val="en-US" w:eastAsia="zh-TW"/>
        </w:rPr>
        <mc:AlternateContent>
          <mc:Choice Requires="wps">
            <w:drawing>
              <wp:anchor distT="0" distB="0" distL="114300" distR="114300" simplePos="0" relativeHeight="251674624" behindDoc="0" locked="0" layoutInCell="1" allowOverlap="1" wp14:anchorId="09B7815B" wp14:editId="5FEA3C39">
                <wp:simplePos x="0" y="0"/>
                <wp:positionH relativeFrom="column">
                  <wp:posOffset>232410</wp:posOffset>
                </wp:positionH>
                <wp:positionV relativeFrom="paragraph">
                  <wp:posOffset>164465</wp:posOffset>
                </wp:positionV>
                <wp:extent cx="6144260" cy="2600325"/>
                <wp:effectExtent l="0" t="0" r="27940" b="28575"/>
                <wp:wrapNone/>
                <wp:docPr id="4" name="文字方塊 4"/>
                <wp:cNvGraphicFramePr/>
                <a:graphic xmlns:a="http://schemas.openxmlformats.org/drawingml/2006/main">
                  <a:graphicData uri="http://schemas.microsoft.com/office/word/2010/wordprocessingShape">
                    <wps:wsp>
                      <wps:cNvSpPr txBox="1"/>
                      <wps:spPr>
                        <a:xfrm>
                          <a:off x="0" y="0"/>
                          <a:ext cx="6144260" cy="2600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B7815B" id="_x0000_t202" coordsize="21600,21600" o:spt="202" path="m,l,21600r21600,l21600,xe">
                <v:stroke joinstyle="miter"/>
                <v:path gradientshapeok="t" o:connecttype="rect"/>
              </v:shapetype>
              <v:shape id="文字方塊 4" o:spid="_x0000_s1026" type="#_x0000_t202" style="position:absolute;left:0;text-align:left;margin-left:18.3pt;margin-top:12.95pt;width:483.8pt;height:20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" fillcolor="white [3201]" strokeweight=".5pt">
                <v:textbox>
                  <w:txbxContent>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p w:rsidR="00CE614B" w:rsidRPr="0022672B" w:rsidRDefault="00CE614B" w:rsidP="00CE614B">
                      <w:pPr>
                        <w:spacing w:line="360" w:lineRule="auto"/>
                        <w:rPr>
                          <w:lang w:eastAsia="zh-TW"/>
                        </w:rPr>
                      </w:pPr>
                    </w:p>
                  </w:txbxContent>
                </v:textbox>
              </v:shape>
            </w:pict>
          </mc:Fallback>
        </mc:AlternateContent>
      </w: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Default="00CE614B" w:rsidP="00CE614B">
      <w:pPr>
        <w:pStyle w:val="a9"/>
        <w:widowControl w:val="0"/>
        <w:autoSpaceDE w:val="0"/>
        <w:autoSpaceDN w:val="0"/>
        <w:adjustRightInd w:val="0"/>
        <w:ind w:left="360"/>
        <w:jc w:val="both"/>
        <w:rPr>
          <w:rFonts w:asciiTheme="majorHAnsi" w:hAnsiTheme="majorHAnsi" w:cs="Arial"/>
          <w:lang w:val="es-ES" w:eastAsia="zh-HK"/>
        </w:rPr>
      </w:pPr>
    </w:p>
    <w:p w:rsidR="00CE614B" w:rsidRPr="00CE614B" w:rsidRDefault="00CE614B" w:rsidP="00CE614B">
      <w:pPr>
        <w:pStyle w:val="a9"/>
        <w:widowControl w:val="0"/>
        <w:numPr>
          <w:ilvl w:val="0"/>
          <w:numId w:val="31"/>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請用</w:t>
      </w:r>
      <w:r w:rsidRPr="00CE614B">
        <w:rPr>
          <w:rFonts w:asciiTheme="majorHAnsi" w:hAnsiTheme="majorHAnsi" w:cs="Arial" w:hint="eastAsia"/>
          <w:color w:val="7030A0"/>
          <w:lang w:val="es-ES"/>
        </w:rPr>
        <w:t>不超過</w:t>
      </w:r>
      <w:r w:rsidRPr="00CE614B">
        <w:rPr>
          <w:rFonts w:asciiTheme="majorHAnsi" w:hAnsiTheme="majorHAnsi" w:cs="Arial" w:hint="eastAsia"/>
          <w:color w:val="7030A0"/>
          <w:lang w:val="es-ES"/>
        </w:rPr>
        <w:t xml:space="preserve"> 500</w:t>
      </w:r>
      <w:r w:rsidRPr="00CE614B">
        <w:rPr>
          <w:rFonts w:asciiTheme="majorHAnsi" w:hAnsiTheme="majorHAnsi" w:cs="Arial" w:hint="eastAsia"/>
          <w:color w:val="7030A0"/>
          <w:lang w:val="es-ES"/>
        </w:rPr>
        <w:t>字</w:t>
      </w:r>
      <w:r w:rsidRPr="00CE614B">
        <w:rPr>
          <w:rFonts w:asciiTheme="majorHAnsi" w:hAnsiTheme="majorHAnsi" w:cs="Arial" w:hint="eastAsia"/>
          <w:b/>
          <w:color w:val="7030A0"/>
          <w:lang w:val="es-ES"/>
        </w:rPr>
        <w:t>（中</w:t>
      </w:r>
      <w:r w:rsidRPr="00CE614B">
        <w:rPr>
          <w:rFonts w:asciiTheme="majorHAnsi" w:hAnsiTheme="majorHAnsi" w:cs="Arial" w:hint="eastAsia"/>
          <w:b/>
          <w:color w:val="7030A0"/>
          <w:lang w:val="es-ES"/>
        </w:rPr>
        <w:t>/</w:t>
      </w:r>
      <w:r w:rsidRPr="00CE614B">
        <w:rPr>
          <w:rFonts w:asciiTheme="majorHAnsi" w:hAnsiTheme="majorHAnsi" w:cs="Arial" w:hint="eastAsia"/>
          <w:b/>
          <w:color w:val="7030A0"/>
          <w:lang w:val="es-ES"/>
        </w:rPr>
        <w:t>英文皆可）</w:t>
      </w:r>
      <w:r w:rsidRPr="00CE614B">
        <w:rPr>
          <w:rFonts w:asciiTheme="majorHAnsi" w:hAnsiTheme="majorHAnsi" w:cs="Arial" w:hint="eastAsia"/>
          <w:color w:val="121212"/>
          <w:lang w:val="es-ES"/>
        </w:rPr>
        <w:t>講述如何執行你的「</w:t>
      </w:r>
      <w:r w:rsidRPr="00CE614B">
        <w:rPr>
          <w:rFonts w:asciiTheme="majorHAnsi" w:hAnsiTheme="majorHAnsi" w:cs="Arial" w:hint="eastAsia"/>
          <w:color w:val="121212"/>
          <w:lang w:val="es-ES"/>
        </w:rPr>
        <w:t>Disney Friends for Change</w:t>
      </w:r>
      <w:r w:rsidRPr="00CE614B">
        <w:rPr>
          <w:rFonts w:asciiTheme="majorHAnsi" w:hAnsiTheme="majorHAnsi" w:cs="Arial" w:hint="eastAsia"/>
          <w:color w:val="121212"/>
          <w:lang w:val="es-ES"/>
        </w:rPr>
        <w:t>」計劃構思：</w:t>
      </w:r>
    </w:p>
    <w:p w:rsidR="00CE614B" w:rsidRPr="00CE614B" w:rsidRDefault="00CE614B" w:rsidP="00CE614B">
      <w:pPr>
        <w:pStyle w:val="a9"/>
        <w:widowControl w:val="0"/>
        <w:autoSpaceDE w:val="0"/>
        <w:autoSpaceDN w:val="0"/>
        <w:adjustRightInd w:val="0"/>
        <w:ind w:left="360"/>
        <w:jc w:val="both"/>
        <w:rPr>
          <w:rFonts w:asciiTheme="majorHAnsi" w:hAnsiTheme="majorHAnsi" w:cs="Arial"/>
          <w:color w:val="121212"/>
          <w:lang w:val="es-ES"/>
        </w:rPr>
      </w:pPr>
      <w:r w:rsidRPr="00CE614B">
        <w:rPr>
          <w:rFonts w:asciiTheme="majorHAnsi" w:hAnsiTheme="majorHAnsi" w:cs="Arial" w:hint="eastAsia"/>
          <w:color w:val="121212"/>
          <w:lang w:val="es-ES"/>
        </w:rPr>
        <w:t xml:space="preserve">Please explain how you execute your Disney Friends for Change project idea </w:t>
      </w:r>
      <w:r w:rsidRPr="00CE614B">
        <w:rPr>
          <w:rFonts w:asciiTheme="majorHAnsi" w:hAnsiTheme="majorHAnsi" w:cs="Arial" w:hint="eastAsia"/>
          <w:color w:val="7030A0"/>
          <w:lang w:val="es-ES"/>
        </w:rPr>
        <w:t>within 500 words (in Chinese or English)</w:t>
      </w:r>
      <w:r w:rsidRPr="00CE614B">
        <w:rPr>
          <w:rFonts w:asciiTheme="majorHAnsi" w:hAnsiTheme="majorHAnsi" w:cs="Arial" w:hint="eastAsia"/>
          <w:color w:val="121212"/>
          <w:lang w:val="es-ES"/>
        </w:rPr>
        <w:t>, including:</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誰將參與您的計劃</w:t>
      </w:r>
      <w:r w:rsidRPr="00CE614B">
        <w:rPr>
          <w:rFonts w:asciiTheme="majorHAnsi" w:hAnsiTheme="majorHAnsi" w:cs="Arial" w:hint="eastAsia"/>
          <w:color w:val="121212"/>
          <w:lang w:val="es-ES"/>
        </w:rPr>
        <w:t>Who will participate in your project?</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您將如何實施計劃</w:t>
      </w:r>
      <w:r w:rsidRPr="00CE614B">
        <w:rPr>
          <w:rFonts w:asciiTheme="majorHAnsi" w:hAnsiTheme="majorHAnsi" w:cs="Arial" w:hint="eastAsia"/>
          <w:color w:val="121212"/>
          <w:lang w:val="es-ES"/>
        </w:rPr>
        <w:t>How will you carry out your project?</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您的計劃在哪裡實施</w:t>
      </w:r>
      <w:r w:rsidRPr="00CE614B">
        <w:rPr>
          <w:rFonts w:asciiTheme="majorHAnsi" w:hAnsiTheme="majorHAnsi" w:cs="Arial" w:hint="eastAsia"/>
          <w:color w:val="121212"/>
          <w:lang w:val="es-ES"/>
        </w:rPr>
        <w:t>Where will your project take place?</w:t>
      </w:r>
    </w:p>
    <w:p w:rsidR="00CE614B" w:rsidRPr="00CE614B" w:rsidRDefault="00CE614B" w:rsidP="00CE614B">
      <w:pPr>
        <w:pStyle w:val="a9"/>
        <w:widowControl w:val="0"/>
        <w:numPr>
          <w:ilvl w:val="0"/>
          <w:numId w:val="38"/>
        </w:numPr>
        <w:autoSpaceDE w:val="0"/>
        <w:autoSpaceDN w:val="0"/>
        <w:adjustRightInd w:val="0"/>
        <w:jc w:val="both"/>
        <w:rPr>
          <w:rFonts w:asciiTheme="majorHAnsi" w:hAnsiTheme="majorHAnsi" w:cs="Arial"/>
          <w:color w:val="121212"/>
          <w:lang w:val="es-ES"/>
        </w:rPr>
      </w:pPr>
      <w:r w:rsidRPr="00CE614B">
        <w:rPr>
          <w:rFonts w:asciiTheme="majorHAnsi" w:hAnsiTheme="majorHAnsi" w:cs="Arial" w:hint="eastAsia"/>
          <w:color w:val="121212"/>
          <w:lang w:val="es-ES"/>
        </w:rPr>
        <w:t>您打算何時實施計劃</w:t>
      </w:r>
      <w:r w:rsidRPr="00CE614B">
        <w:rPr>
          <w:rFonts w:asciiTheme="majorHAnsi" w:hAnsiTheme="majorHAnsi" w:cs="Arial" w:hint="eastAsia"/>
          <w:color w:val="121212"/>
          <w:lang w:val="es-ES"/>
        </w:rPr>
        <w:t>When you plan to carry out your project?</w:t>
      </w:r>
    </w:p>
    <w:p w:rsidR="009C7D70" w:rsidRDefault="00CE614B" w:rsidP="00566976">
      <w:pPr>
        <w:widowControl w:val="0"/>
        <w:autoSpaceDE w:val="0"/>
        <w:autoSpaceDN w:val="0"/>
        <w:adjustRightInd w:val="0"/>
        <w:jc w:val="both"/>
        <w:rPr>
          <w:rFonts w:asciiTheme="majorHAnsi" w:hAnsiTheme="majorHAnsi" w:cs="Arial"/>
          <w:color w:val="121212"/>
          <w:lang w:val="es-ES"/>
        </w:rPr>
      </w:pPr>
      <w:r>
        <w:rPr>
          <w:rFonts w:asciiTheme="majorHAnsi" w:hAnsiTheme="majorHAnsi" w:cs="Arial" w:hint="eastAsia"/>
          <w:noProof/>
          <w:u w:val="single"/>
          <w:lang w:val="en-US" w:eastAsia="zh-TW"/>
        </w:rPr>
        <mc:AlternateContent>
          <mc:Choice Requires="wps">
            <w:drawing>
              <wp:anchor distT="0" distB="0" distL="114300" distR="114300" simplePos="0" relativeHeight="251652608" behindDoc="0" locked="0" layoutInCell="1" allowOverlap="1" wp14:anchorId="3555B1AC" wp14:editId="338DEEC0">
                <wp:simplePos x="0" y="0"/>
                <wp:positionH relativeFrom="column">
                  <wp:posOffset>222885</wp:posOffset>
                </wp:positionH>
                <wp:positionV relativeFrom="paragraph">
                  <wp:posOffset>177799</wp:posOffset>
                </wp:positionV>
                <wp:extent cx="6144260" cy="7248525"/>
                <wp:effectExtent l="0" t="0" r="27940" b="28575"/>
                <wp:wrapNone/>
                <wp:docPr id="2" name="文字方塊 2"/>
                <wp:cNvGraphicFramePr/>
                <a:graphic xmlns:a="http://schemas.openxmlformats.org/drawingml/2006/main">
                  <a:graphicData uri="http://schemas.microsoft.com/office/word/2010/wordprocessingShape">
                    <wps:wsp>
                      <wps:cNvSpPr txBox="1"/>
                      <wps:spPr>
                        <a:xfrm>
                          <a:off x="0" y="0"/>
                          <a:ext cx="6144260" cy="7248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5B1AC" id="文字方塊 2" o:spid="_x0000_s1027" type="#_x0000_t202" style="position:absolute;left:0;text-align:left;margin-left:17.55pt;margin-top:14pt;width:483.8pt;height:570.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" fillcolor="white [3201]" strokeweight=".5pt">
                <v:textbox>
                  <w:txbxContent>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p w:rsidR="00CC5EE1" w:rsidRPr="0022672B" w:rsidRDefault="00CC5EE1" w:rsidP="00CC5EE1">
                      <w:pPr>
                        <w:spacing w:line="360" w:lineRule="auto"/>
                        <w:rPr>
                          <w:lang w:eastAsia="zh-TW"/>
                        </w:rPr>
                      </w:pPr>
                    </w:p>
                  </w:txbxContent>
                </v:textbox>
              </v:shape>
            </w:pict>
          </mc:Fallback>
        </mc:AlternateContent>
      </w:r>
    </w:p>
    <w:p w:rsidR="009C7D70" w:rsidRDefault="009C7D70" w:rsidP="00566976">
      <w:pPr>
        <w:widowControl w:val="0"/>
        <w:autoSpaceDE w:val="0"/>
        <w:autoSpaceDN w:val="0"/>
        <w:adjustRightInd w:val="0"/>
        <w:jc w:val="both"/>
        <w:rPr>
          <w:rFonts w:asciiTheme="majorHAnsi" w:hAnsiTheme="majorHAnsi" w:cs="Arial"/>
          <w:color w:val="121212"/>
          <w:lang w:val="es-ES"/>
        </w:rPr>
      </w:pPr>
    </w:p>
    <w:p w:rsidR="009C7D70" w:rsidRDefault="009C7D70" w:rsidP="00566976">
      <w:pPr>
        <w:widowControl w:val="0"/>
        <w:autoSpaceDE w:val="0"/>
        <w:autoSpaceDN w:val="0"/>
        <w:adjustRightInd w:val="0"/>
        <w:jc w:val="both"/>
        <w:rPr>
          <w:rFonts w:asciiTheme="majorHAnsi" w:hAnsiTheme="majorHAnsi" w:cs="Arial"/>
          <w:color w:val="121212"/>
          <w:lang w:val="es-ES"/>
        </w:rPr>
      </w:pPr>
    </w:p>
    <w:p w:rsidR="009C7D70" w:rsidRDefault="009C7D70" w:rsidP="00566976">
      <w:pPr>
        <w:widowControl w:val="0"/>
        <w:autoSpaceDE w:val="0"/>
        <w:autoSpaceDN w:val="0"/>
        <w:adjustRightInd w:val="0"/>
        <w:jc w:val="both"/>
        <w:rPr>
          <w:rFonts w:asciiTheme="majorHAnsi" w:hAnsiTheme="majorHAnsi" w:cs="Arial"/>
          <w:color w:val="121212"/>
          <w:lang w:val="es-ES"/>
        </w:rPr>
      </w:pPr>
    </w:p>
    <w:p w:rsidR="009C7D70" w:rsidRDefault="009C7D70" w:rsidP="00566976">
      <w:pPr>
        <w:widowControl w:val="0"/>
        <w:autoSpaceDE w:val="0"/>
        <w:autoSpaceDN w:val="0"/>
        <w:adjustRightInd w:val="0"/>
        <w:jc w:val="both"/>
        <w:rPr>
          <w:rFonts w:asciiTheme="majorHAnsi" w:hAnsiTheme="majorHAnsi" w:cs="Arial"/>
          <w:color w:val="121212"/>
          <w:lang w:val="es-ES"/>
        </w:rPr>
      </w:pPr>
    </w:p>
    <w:p w:rsidR="00EB35F7" w:rsidRDefault="00EB35F7" w:rsidP="00EB35F7">
      <w:pPr>
        <w:widowControl w:val="0"/>
        <w:tabs>
          <w:tab w:val="left" w:pos="220"/>
          <w:tab w:val="left" w:pos="720"/>
        </w:tabs>
        <w:autoSpaceDE w:val="0"/>
        <w:autoSpaceDN w:val="0"/>
        <w:adjustRightInd w:val="0"/>
        <w:jc w:val="both"/>
        <w:rPr>
          <w:rFonts w:asciiTheme="majorHAnsi" w:hAnsiTheme="majorHAnsi" w:cs="Arial"/>
          <w:color w:val="FB0007"/>
          <w:lang w:val="es-ES" w:eastAsia="zh-TW"/>
        </w:rPr>
      </w:pPr>
    </w:p>
    <w:p w:rsidR="00CC5EE1" w:rsidRPr="00EB35F7" w:rsidRDefault="00CC5EE1" w:rsidP="00CC5EE1">
      <w:pPr>
        <w:widowControl w:val="0"/>
        <w:autoSpaceDE w:val="0"/>
        <w:autoSpaceDN w:val="0"/>
        <w:adjustRightInd w:val="0"/>
        <w:ind w:left="360"/>
        <w:jc w:val="both"/>
        <w:rPr>
          <w:rFonts w:asciiTheme="majorHAnsi" w:hAnsiTheme="majorHAnsi" w:cs="Arial"/>
          <w:u w:val="single"/>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CC5EE1" w:rsidRDefault="00CC5EE1" w:rsidP="005B2BBC">
      <w:pPr>
        <w:widowControl w:val="0"/>
        <w:tabs>
          <w:tab w:val="left" w:pos="220"/>
          <w:tab w:val="left" w:pos="720"/>
        </w:tabs>
        <w:autoSpaceDE w:val="0"/>
        <w:autoSpaceDN w:val="0"/>
        <w:adjustRightInd w:val="0"/>
        <w:spacing w:after="240"/>
        <w:jc w:val="both"/>
        <w:rPr>
          <w:rFonts w:asciiTheme="majorHAnsi" w:hAnsiTheme="majorHAnsi" w:cs="Arial"/>
          <w:color w:val="7030A0"/>
          <w:lang w:val="es-ES" w:eastAsia="zh-TW"/>
        </w:rPr>
      </w:pPr>
    </w:p>
    <w:p w:rsidR="005B2BBC" w:rsidRDefault="00554931" w:rsidP="00760115">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color w:val="121212"/>
          <w:lang w:val="es-ES"/>
        </w:rPr>
        <w:t>請</w:t>
      </w:r>
      <w:r w:rsidRPr="00DB2C1B">
        <w:rPr>
          <w:rFonts w:asciiTheme="majorHAnsi" w:hAnsiTheme="majorHAnsi" w:cs="Lantinghei SC Extralight"/>
          <w:color w:val="121212"/>
          <w:lang w:val="es-ES"/>
        </w:rPr>
        <w:t>說</w:t>
      </w:r>
      <w:r w:rsidRPr="00DB2C1B">
        <w:rPr>
          <w:rFonts w:asciiTheme="majorHAnsi" w:hAnsiTheme="majorHAnsi" w:cs="Arial"/>
          <w:color w:val="121212"/>
          <w:lang w:val="es-ES"/>
        </w:rPr>
        <w:t>明您的社區為何需要您的計劃。請列出您從專家處或根據研究所得的有關該社會問題的狀況、數據及詳細資料</w:t>
      </w:r>
      <w:r w:rsidRPr="005B2BBC">
        <w:rPr>
          <w:rFonts w:asciiTheme="majorHAnsi" w:hAnsiTheme="majorHAnsi" w:cs="Arial"/>
          <w:color w:val="121212"/>
          <w:lang w:val="es-ES"/>
        </w:rPr>
        <w:t>。</w:t>
      </w:r>
      <w:r w:rsidR="00BA2E91" w:rsidRPr="00DB2C1B">
        <w:rPr>
          <w:rFonts w:asciiTheme="majorHAnsi" w:hAnsiTheme="majorHAnsi" w:cs="Arial"/>
          <w:color w:val="121212"/>
          <w:lang w:val="es-ES"/>
        </w:rPr>
        <w:t xml:space="preserve"> </w:t>
      </w:r>
    </w:p>
    <w:p w:rsidR="00554931" w:rsidRPr="00DB2C1B" w:rsidRDefault="00554931" w:rsidP="00760115">
      <w:pPr>
        <w:widowControl w:val="0"/>
        <w:autoSpaceDE w:val="0"/>
        <w:autoSpaceDN w:val="0"/>
        <w:adjustRightInd w:val="0"/>
        <w:ind w:left="360"/>
        <w:jc w:val="both"/>
        <w:rPr>
          <w:rFonts w:asciiTheme="majorHAnsi" w:hAnsiTheme="majorHAnsi" w:cs="Arial"/>
          <w:lang w:val="es-ES"/>
        </w:rPr>
      </w:pPr>
      <w:r w:rsidRPr="00DB2C1B">
        <w:rPr>
          <w:rFonts w:asciiTheme="majorHAnsi" w:hAnsiTheme="majorHAnsi" w:cs="Arial"/>
          <w:color w:val="121212"/>
          <w:lang w:val="es-ES"/>
        </w:rPr>
        <w:t>Please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explain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why</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project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needed</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community.</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Tell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us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facts,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figures,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and</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details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about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the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issue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that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have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learned</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from</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experts</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from</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own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research.</w:t>
      </w:r>
    </w:p>
    <w:p w:rsidR="00554931" w:rsidRDefault="00760115" w:rsidP="00566976">
      <w:pPr>
        <w:widowControl w:val="0"/>
        <w:autoSpaceDE w:val="0"/>
        <w:autoSpaceDN w:val="0"/>
        <w:adjustRightInd w:val="0"/>
        <w:jc w:val="both"/>
        <w:rPr>
          <w:rFonts w:asciiTheme="majorHAnsi" w:hAnsiTheme="majorHAnsi" w:cs="Arial"/>
          <w:lang w:val="es-ES" w:eastAsia="zh-TW"/>
        </w:rPr>
      </w:pPr>
      <w:r>
        <w:rPr>
          <w:rFonts w:asciiTheme="majorHAnsi" w:hAnsiTheme="majorHAnsi" w:cs="Arial" w:hint="eastAsia"/>
          <w:noProof/>
          <w:u w:val="single"/>
          <w:lang w:val="en-US" w:eastAsia="zh-TW"/>
        </w:rPr>
        <mc:AlternateContent>
          <mc:Choice Requires="wps">
            <w:drawing>
              <wp:anchor distT="0" distB="0" distL="114300" distR="114300" simplePos="0" relativeHeight="251662336" behindDoc="0" locked="0" layoutInCell="1" allowOverlap="1" wp14:anchorId="38C62709" wp14:editId="24D4684D">
                <wp:simplePos x="0" y="0"/>
                <wp:positionH relativeFrom="column">
                  <wp:posOffset>227764</wp:posOffset>
                </wp:positionH>
                <wp:positionV relativeFrom="paragraph">
                  <wp:posOffset>32291</wp:posOffset>
                </wp:positionV>
                <wp:extent cx="6144322" cy="1706137"/>
                <wp:effectExtent l="0" t="0" r="27940" b="27940"/>
                <wp:wrapNone/>
                <wp:docPr id="3" name="文字方塊 3"/>
                <wp:cNvGraphicFramePr/>
                <a:graphic xmlns:a="http://schemas.openxmlformats.org/drawingml/2006/main">
                  <a:graphicData uri="http://schemas.microsoft.com/office/word/2010/wordprocessingShape">
                    <wps:wsp>
                      <wps:cNvSpPr txBox="1"/>
                      <wps:spPr>
                        <a:xfrm>
                          <a:off x="0" y="0"/>
                          <a:ext cx="6144322" cy="17061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Default="00760115" w:rsidP="00760115">
                            <w:pPr>
                              <w:spacing w:line="360" w:lineRule="auto"/>
                              <w:rPr>
                                <w:lang w:eastAsia="zh-TW"/>
                              </w:rPr>
                            </w:pPr>
                          </w:p>
                          <w:p w:rsidR="00760115" w:rsidRDefault="00760115" w:rsidP="00760115">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62709" id="文字方塊 3" o:spid="_x0000_s1028" type="#_x0000_t202" style="position:absolute;left:0;text-align:left;margin-left:17.95pt;margin-top:2.55pt;width:483.8pt;height:13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" fillcolor="white [3201]" strokeweight=".5pt">
                <v:textbox>
                  <w:txbxContent>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Pr="0022672B" w:rsidRDefault="00760115" w:rsidP="00760115">
                      <w:pPr>
                        <w:spacing w:line="360" w:lineRule="auto"/>
                        <w:rPr>
                          <w:lang w:eastAsia="zh-TW"/>
                        </w:rPr>
                      </w:pPr>
                    </w:p>
                    <w:p w:rsidR="00760115" w:rsidRDefault="00760115" w:rsidP="00760115">
                      <w:pPr>
                        <w:spacing w:line="360" w:lineRule="auto"/>
                        <w:rPr>
                          <w:lang w:eastAsia="zh-TW"/>
                        </w:rPr>
                      </w:pPr>
                    </w:p>
                    <w:p w:rsidR="00760115" w:rsidRDefault="00760115" w:rsidP="00760115">
                      <w:pPr>
                        <w:spacing w:line="360" w:lineRule="auto"/>
                        <w:rPr>
                          <w:lang w:eastAsia="zh-TW"/>
                        </w:rPr>
                      </w:pPr>
                    </w:p>
                  </w:txbxContent>
                </v:textbox>
              </v:shape>
            </w:pict>
          </mc:Fallback>
        </mc:AlternateContent>
      </w: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60115" w:rsidRDefault="00760115" w:rsidP="00566976">
      <w:pPr>
        <w:widowControl w:val="0"/>
        <w:autoSpaceDE w:val="0"/>
        <w:autoSpaceDN w:val="0"/>
        <w:adjustRightInd w:val="0"/>
        <w:jc w:val="both"/>
        <w:rPr>
          <w:rFonts w:asciiTheme="majorHAnsi" w:hAnsiTheme="majorHAnsi" w:cs="Arial"/>
          <w:lang w:val="es-ES" w:eastAsia="zh-TW"/>
        </w:rPr>
      </w:pPr>
    </w:p>
    <w:p w:rsidR="00717DAB" w:rsidRDefault="00717DAB" w:rsidP="00566976">
      <w:pPr>
        <w:widowControl w:val="0"/>
        <w:autoSpaceDE w:val="0"/>
        <w:autoSpaceDN w:val="0"/>
        <w:adjustRightInd w:val="0"/>
        <w:jc w:val="both"/>
        <w:rPr>
          <w:rFonts w:asciiTheme="majorHAnsi" w:hAnsiTheme="majorHAnsi" w:cs="Arial"/>
          <w:lang w:val="es-ES" w:eastAsia="zh-TW"/>
        </w:rPr>
      </w:pPr>
    </w:p>
    <w:p w:rsidR="005B2BBC" w:rsidRDefault="00554931" w:rsidP="009F7C2D">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color w:val="121212"/>
          <w:lang w:val="es-ES"/>
        </w:rPr>
        <w:t>您的計劃將如何對您的社區</w:t>
      </w:r>
      <w:r w:rsidRPr="00DB2C1B">
        <w:rPr>
          <w:rFonts w:asciiTheme="majorHAnsi" w:hAnsiTheme="majorHAnsi" w:cs="Lantinghei SC Extralight"/>
          <w:color w:val="121212"/>
          <w:lang w:val="es-ES"/>
        </w:rPr>
        <w:t>產</w:t>
      </w:r>
      <w:r w:rsidRPr="00DB2C1B">
        <w:rPr>
          <w:rFonts w:asciiTheme="majorHAnsi" w:hAnsiTheme="majorHAnsi" w:cs="Arial"/>
          <w:color w:val="121212"/>
          <w:lang w:val="es-ES"/>
        </w:rPr>
        <w:t>生舉足輕重的影響</w:t>
      </w:r>
      <w:r w:rsidR="00700C91" w:rsidRPr="005B2BBC">
        <w:rPr>
          <w:rFonts w:asciiTheme="majorHAnsi" w:hAnsiTheme="majorHAnsi" w:cs="Arial" w:hint="eastAsia"/>
          <w:color w:val="121212"/>
          <w:lang w:val="es-ES" w:eastAsia="zh-TW"/>
        </w:rPr>
        <w:t>？</w:t>
      </w:r>
      <w:r w:rsidR="00BA2E91" w:rsidRPr="00DB2C1B">
        <w:rPr>
          <w:rFonts w:asciiTheme="majorHAnsi" w:hAnsiTheme="majorHAnsi" w:cs="Arial"/>
          <w:color w:val="121212"/>
          <w:lang w:val="es-ES"/>
        </w:rPr>
        <w:t xml:space="preserve"> </w:t>
      </w:r>
    </w:p>
    <w:p w:rsidR="00554931" w:rsidRDefault="00554931" w:rsidP="009F7C2D">
      <w:pPr>
        <w:widowControl w:val="0"/>
        <w:autoSpaceDE w:val="0"/>
        <w:autoSpaceDN w:val="0"/>
        <w:adjustRightInd w:val="0"/>
        <w:ind w:left="360"/>
        <w:jc w:val="both"/>
        <w:rPr>
          <w:rFonts w:asciiTheme="majorHAnsi" w:hAnsiTheme="majorHAnsi" w:cs="Arial"/>
          <w:color w:val="FB0007"/>
          <w:lang w:val="es-ES"/>
        </w:rPr>
      </w:pPr>
      <w:r w:rsidRPr="00DB2C1B">
        <w:rPr>
          <w:rFonts w:asciiTheme="majorHAnsi" w:hAnsiTheme="majorHAnsi" w:cs="Arial"/>
          <w:color w:val="121212"/>
          <w:lang w:val="es-ES"/>
        </w:rPr>
        <w:t>How</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will</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project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make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a</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really</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important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difference</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in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community?</w:t>
      </w: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r>
        <w:rPr>
          <w:rFonts w:asciiTheme="majorHAnsi" w:hAnsiTheme="majorHAnsi" w:cs="Arial" w:hint="eastAsia"/>
          <w:noProof/>
          <w:u w:val="single"/>
          <w:lang w:val="en-US" w:eastAsia="zh-TW"/>
        </w:rPr>
        <mc:AlternateContent>
          <mc:Choice Requires="wps">
            <w:drawing>
              <wp:anchor distT="0" distB="0" distL="114300" distR="114300" simplePos="0" relativeHeight="251653632" behindDoc="0" locked="0" layoutInCell="1" allowOverlap="1" wp14:anchorId="61042489" wp14:editId="76FA7DD9">
                <wp:simplePos x="0" y="0"/>
                <wp:positionH relativeFrom="column">
                  <wp:posOffset>219075</wp:posOffset>
                </wp:positionH>
                <wp:positionV relativeFrom="paragraph">
                  <wp:posOffset>118745</wp:posOffset>
                </wp:positionV>
                <wp:extent cx="6144260" cy="1438275"/>
                <wp:effectExtent l="0" t="0" r="27940" b="28575"/>
                <wp:wrapNone/>
                <wp:docPr id="1" name="文字方塊 1"/>
                <wp:cNvGraphicFramePr/>
                <a:graphic xmlns:a="http://schemas.openxmlformats.org/drawingml/2006/main">
                  <a:graphicData uri="http://schemas.microsoft.com/office/word/2010/wordprocessingShape">
                    <wps:wsp>
                      <wps:cNvSpPr txBox="1"/>
                      <wps:spPr>
                        <a:xfrm>
                          <a:off x="0" y="0"/>
                          <a:ext cx="614426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2489" id="文字方塊 1" o:spid="_x0000_s1029" type="#_x0000_t202" style="position:absolute;left:0;text-align:left;margin-left:17.25pt;margin-top:9.35pt;width:483.8pt;height:11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" fillcolor="white [3201]" strokeweight=".5pt">
                <v:textbo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v:textbox>
              </v:shape>
            </w:pict>
          </mc:Fallback>
        </mc:AlternateContent>
      </w: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E025EA" w:rsidRDefault="00E025EA" w:rsidP="009F7C2D">
      <w:pPr>
        <w:widowControl w:val="0"/>
        <w:autoSpaceDE w:val="0"/>
        <w:autoSpaceDN w:val="0"/>
        <w:adjustRightInd w:val="0"/>
        <w:ind w:left="360"/>
        <w:jc w:val="both"/>
        <w:rPr>
          <w:rFonts w:asciiTheme="majorHAnsi" w:hAnsiTheme="majorHAnsi" w:cs="Arial"/>
          <w:color w:val="FB0007"/>
          <w:lang w:val="es-ES"/>
        </w:rPr>
      </w:pPr>
    </w:p>
    <w:p w:rsidR="009F7C2D" w:rsidRDefault="005B7C78" w:rsidP="009F7C2D">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Pr>
          <w:rFonts w:asciiTheme="majorHAnsi" w:hAnsiTheme="majorHAnsi" w:cs="Arial"/>
          <w:color w:val="121212"/>
          <w:lang w:val="es-ES"/>
        </w:rPr>
        <w:t>您認為您能招納多少位</w:t>
      </w:r>
      <w:r w:rsidRPr="00DB2C1B">
        <w:rPr>
          <w:rFonts w:asciiTheme="majorHAnsi" w:hAnsiTheme="majorHAnsi" w:cs="Arial"/>
          <w:color w:val="121212"/>
          <w:lang w:val="es-ES"/>
        </w:rPr>
        <w:t>朋友及家庭成員</w:t>
      </w:r>
      <w:r w:rsidR="00554931" w:rsidRPr="00DB2C1B">
        <w:rPr>
          <w:rFonts w:asciiTheme="majorHAnsi" w:hAnsiTheme="majorHAnsi" w:cs="Arial"/>
          <w:color w:val="121212"/>
          <w:lang w:val="es-ES"/>
        </w:rPr>
        <w:t>來幫助您完成計劃？</w:t>
      </w:r>
    </w:p>
    <w:p w:rsidR="00CB10EF" w:rsidRPr="00DB2C1B" w:rsidRDefault="00554931" w:rsidP="009F7C2D">
      <w:pPr>
        <w:widowControl w:val="0"/>
        <w:autoSpaceDE w:val="0"/>
        <w:autoSpaceDN w:val="0"/>
        <w:adjustRightInd w:val="0"/>
        <w:ind w:left="360"/>
        <w:jc w:val="both"/>
        <w:rPr>
          <w:rFonts w:asciiTheme="majorHAnsi" w:hAnsiTheme="majorHAnsi" w:cs="Arial"/>
          <w:color w:val="121212"/>
          <w:lang w:val="es-ES" w:eastAsia="zh-TW"/>
        </w:rPr>
      </w:pPr>
      <w:r w:rsidRPr="00DB2C1B">
        <w:rPr>
          <w:rFonts w:asciiTheme="majorHAnsi" w:hAnsiTheme="majorHAnsi" w:cs="Arial"/>
          <w:color w:val="121212"/>
          <w:lang w:val="es-ES"/>
        </w:rPr>
        <w:t>How</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many</w:t>
      </w:r>
      <w:r w:rsidR="00BA2E91" w:rsidRPr="00DB2C1B">
        <w:rPr>
          <w:rFonts w:asciiTheme="majorHAnsi" w:hAnsiTheme="majorHAnsi" w:cs="Arial"/>
          <w:color w:val="121212"/>
          <w:lang w:val="es-ES"/>
        </w:rPr>
        <w:t xml:space="preserve"> </w:t>
      </w:r>
      <w:r w:rsidR="005B7C78" w:rsidRPr="005B7C78">
        <w:rPr>
          <w:rFonts w:asciiTheme="majorHAnsi" w:hAnsiTheme="majorHAnsi" w:cs="Arial"/>
          <w:color w:val="121212"/>
          <w:lang w:val="es-ES"/>
        </w:rPr>
        <w:t>friends and family members</w:t>
      </w:r>
      <w:r w:rsidR="00DD539F" w:rsidRPr="00DB2C1B">
        <w:rPr>
          <w:rFonts w:asciiTheme="majorHAnsi" w:hAnsiTheme="majorHAnsi" w:cs="Arial"/>
          <w:color w:val="121212"/>
          <w:lang w:val="es-ES"/>
        </w:rPr>
        <w:t xml:space="preserve"> </w:t>
      </w:r>
      <w:r w:rsidRPr="00DB2C1B">
        <w:rPr>
          <w:rFonts w:asciiTheme="majorHAnsi" w:hAnsiTheme="majorHAnsi" w:cs="Arial"/>
          <w:color w:val="121212"/>
          <w:lang w:val="es-ES"/>
        </w:rPr>
        <w:t>do</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think</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can</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recruit</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to</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help</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with</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Pr="00DB2C1B">
        <w:rPr>
          <w:rFonts w:asciiTheme="majorHAnsi" w:hAnsiTheme="majorHAnsi" w:cs="Arial"/>
          <w:color w:val="121212"/>
          <w:lang w:val="es-ES"/>
        </w:rPr>
        <w:t>project?</w:t>
      </w:r>
    </w:p>
    <w:p w:rsidR="008714D5" w:rsidRPr="008714D5" w:rsidRDefault="008714D5" w:rsidP="008714D5">
      <w:pPr>
        <w:widowControl w:val="0"/>
        <w:autoSpaceDE w:val="0"/>
        <w:autoSpaceDN w:val="0"/>
        <w:adjustRightInd w:val="0"/>
        <w:ind w:left="360"/>
        <w:jc w:val="both"/>
        <w:rPr>
          <w:rFonts w:asciiTheme="majorHAnsi" w:hAnsiTheme="majorHAnsi" w:cs="Arial"/>
          <w:lang w:val="es-ES"/>
        </w:rPr>
      </w:pPr>
      <w:r>
        <w:rPr>
          <w:rFonts w:asciiTheme="majorHAnsi" w:hAnsiTheme="majorHAnsi" w:cs="Arial" w:hint="eastAsia"/>
          <w:noProof/>
          <w:u w:val="single"/>
          <w:lang w:val="en-US" w:eastAsia="zh-TW"/>
        </w:rPr>
        <mc:AlternateContent>
          <mc:Choice Requires="wps">
            <w:drawing>
              <wp:anchor distT="0" distB="0" distL="114300" distR="114300" simplePos="0" relativeHeight="251672576" behindDoc="0" locked="0" layoutInCell="1" allowOverlap="1" wp14:anchorId="659D2370" wp14:editId="58657E04">
                <wp:simplePos x="0" y="0"/>
                <wp:positionH relativeFrom="column">
                  <wp:posOffset>222885</wp:posOffset>
                </wp:positionH>
                <wp:positionV relativeFrom="paragraph">
                  <wp:posOffset>64135</wp:posOffset>
                </wp:positionV>
                <wp:extent cx="6144260" cy="390525"/>
                <wp:effectExtent l="0" t="0" r="27940" b="28575"/>
                <wp:wrapNone/>
                <wp:docPr id="13" name="文字方塊 13"/>
                <wp:cNvGraphicFramePr/>
                <a:graphic xmlns:a="http://schemas.openxmlformats.org/drawingml/2006/main">
                  <a:graphicData uri="http://schemas.microsoft.com/office/word/2010/wordprocessingShape">
                    <wps:wsp>
                      <wps:cNvSpPr txBox="1"/>
                      <wps:spPr>
                        <a:xfrm>
                          <a:off x="0" y="0"/>
                          <a:ext cx="6144260"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714D5" w:rsidRPr="008714D5" w:rsidRDefault="008714D5" w:rsidP="008714D5">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D2370" id="文字方塊 13" o:spid="_x0000_s1030" type="#_x0000_t202" style="position:absolute;left:0;text-align:left;margin-left:17.55pt;margin-top:5.05pt;width:483.8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" fillcolor="white [3201]" strokeweight=".5pt">
                <v:textbox>
                  <w:txbxContent>
                    <w:p w:rsidR="008714D5" w:rsidRPr="008714D5" w:rsidRDefault="008714D5" w:rsidP="008714D5">
                      <w:pPr>
                        <w:spacing w:line="360" w:lineRule="auto"/>
                        <w:rPr>
                          <w:lang w:eastAsia="zh-TW"/>
                        </w:rPr>
                      </w:pPr>
                    </w:p>
                  </w:txbxContent>
                </v:textbox>
              </v:shape>
            </w:pict>
          </mc:Fallback>
        </mc:AlternateContent>
      </w:r>
    </w:p>
    <w:p w:rsidR="009F7C2D" w:rsidRDefault="009F7C2D" w:rsidP="00566976">
      <w:pPr>
        <w:widowControl w:val="0"/>
        <w:autoSpaceDE w:val="0"/>
        <w:autoSpaceDN w:val="0"/>
        <w:adjustRightInd w:val="0"/>
        <w:jc w:val="both"/>
        <w:rPr>
          <w:rFonts w:asciiTheme="majorHAnsi" w:hAnsiTheme="majorHAnsi" w:cs="Arial"/>
          <w:b/>
          <w:lang w:val="es-ES" w:eastAsia="zh-TW"/>
        </w:rPr>
      </w:pPr>
    </w:p>
    <w:p w:rsidR="008714D5" w:rsidRDefault="008714D5" w:rsidP="00566976">
      <w:pPr>
        <w:widowControl w:val="0"/>
        <w:autoSpaceDE w:val="0"/>
        <w:autoSpaceDN w:val="0"/>
        <w:adjustRightInd w:val="0"/>
        <w:jc w:val="both"/>
        <w:rPr>
          <w:rFonts w:asciiTheme="majorHAnsi" w:hAnsiTheme="majorHAnsi" w:cs="Arial"/>
          <w:b/>
          <w:lang w:val="es-ES" w:eastAsia="zh-TW"/>
        </w:rPr>
      </w:pPr>
    </w:p>
    <w:p w:rsidR="008714D5" w:rsidRDefault="008714D5" w:rsidP="00566976">
      <w:pPr>
        <w:widowControl w:val="0"/>
        <w:autoSpaceDE w:val="0"/>
        <w:autoSpaceDN w:val="0"/>
        <w:adjustRightInd w:val="0"/>
        <w:jc w:val="both"/>
        <w:rPr>
          <w:rFonts w:asciiTheme="majorHAnsi" w:hAnsiTheme="majorHAnsi" w:cs="Arial"/>
          <w:b/>
          <w:lang w:val="es-ES" w:eastAsia="zh-TW"/>
        </w:rPr>
      </w:pPr>
    </w:p>
    <w:p w:rsidR="005B2BBC" w:rsidRDefault="005B7C78" w:rsidP="009F7C2D">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sidRPr="00DB2C1B">
        <w:rPr>
          <w:rFonts w:asciiTheme="majorHAnsi" w:hAnsiTheme="majorHAnsi" w:cs="Arial"/>
          <w:color w:val="121212"/>
          <w:lang w:val="es-ES"/>
        </w:rPr>
        <w:t>您的朋友、家人和其他參與者</w:t>
      </w:r>
      <w:r w:rsidR="00554931" w:rsidRPr="00DB2C1B">
        <w:rPr>
          <w:rFonts w:asciiTheme="majorHAnsi" w:hAnsiTheme="majorHAnsi" w:cs="Arial"/>
          <w:color w:val="121212"/>
          <w:lang w:val="es-ES"/>
        </w:rPr>
        <w:t>在計劃主要的活動日會做些甚麽？您的社區或鄰舍如何可以參與到您的創意服務？</w:t>
      </w:r>
    </w:p>
    <w:p w:rsidR="00554931" w:rsidRPr="00DB2C1B" w:rsidRDefault="005B7C78" w:rsidP="009F7C2D">
      <w:pPr>
        <w:widowControl w:val="0"/>
        <w:autoSpaceDE w:val="0"/>
        <w:autoSpaceDN w:val="0"/>
        <w:adjustRightInd w:val="0"/>
        <w:ind w:left="360"/>
        <w:jc w:val="both"/>
        <w:rPr>
          <w:rFonts w:asciiTheme="majorHAnsi" w:hAnsiTheme="majorHAnsi" w:cs="Arial"/>
          <w:color w:val="FB0007"/>
          <w:lang w:val="es-ES"/>
        </w:rPr>
      </w:pPr>
      <w:r w:rsidRPr="005B7C78">
        <w:rPr>
          <w:rFonts w:asciiTheme="majorHAnsi" w:hAnsiTheme="majorHAnsi" w:cs="Arial"/>
          <w:color w:val="121212"/>
          <w:lang w:val="es-ES"/>
        </w:rPr>
        <w:t xml:space="preserve">What will you, your friends, family and others working with you do on your main service day? </w:t>
      </w:r>
      <w:r w:rsidR="00554931" w:rsidRPr="00DB2C1B">
        <w:rPr>
          <w:rFonts w:asciiTheme="majorHAnsi" w:hAnsiTheme="majorHAnsi" w:cs="Arial"/>
          <w:color w:val="121212"/>
          <w:lang w:val="es-ES"/>
        </w:rPr>
        <w:t>How</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will</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you</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involve</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community</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or</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neighborhood</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in</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your</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creative</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service</w:t>
      </w:r>
      <w:r w:rsidR="00BA2E91" w:rsidRPr="00DB2C1B">
        <w:rPr>
          <w:rFonts w:asciiTheme="majorHAnsi" w:hAnsiTheme="majorHAnsi" w:cs="Arial"/>
          <w:color w:val="121212"/>
          <w:lang w:val="es-ES"/>
        </w:rPr>
        <w:t xml:space="preserve"> </w:t>
      </w:r>
      <w:r w:rsidR="00554931" w:rsidRPr="00DB2C1B">
        <w:rPr>
          <w:rFonts w:asciiTheme="majorHAnsi" w:hAnsiTheme="majorHAnsi" w:cs="Arial"/>
          <w:color w:val="121212"/>
          <w:lang w:val="es-ES"/>
        </w:rPr>
        <w:t>activities?</w:t>
      </w:r>
      <w:r w:rsidR="00BA2E91" w:rsidRPr="00DB2C1B">
        <w:rPr>
          <w:rFonts w:asciiTheme="majorHAnsi" w:hAnsiTheme="majorHAnsi" w:cs="Arial"/>
          <w:color w:val="121212"/>
          <w:lang w:val="es-ES"/>
        </w:rPr>
        <w:t xml:space="preserve"> </w:t>
      </w:r>
    </w:p>
    <w:p w:rsidR="00023291" w:rsidRDefault="009F7C2D" w:rsidP="00566976">
      <w:pPr>
        <w:widowControl w:val="0"/>
        <w:autoSpaceDE w:val="0"/>
        <w:autoSpaceDN w:val="0"/>
        <w:adjustRightInd w:val="0"/>
        <w:jc w:val="both"/>
        <w:rPr>
          <w:rFonts w:asciiTheme="majorHAnsi" w:hAnsiTheme="majorHAnsi" w:cs="Arial"/>
          <w:color w:val="FB0007"/>
          <w:lang w:val="es-ES" w:eastAsia="zh-TW"/>
        </w:rPr>
      </w:pPr>
      <w:r>
        <w:rPr>
          <w:rFonts w:asciiTheme="majorHAnsi" w:hAnsiTheme="majorHAnsi" w:cs="Arial" w:hint="eastAsia"/>
          <w:noProof/>
          <w:u w:val="single"/>
          <w:lang w:val="en-US" w:eastAsia="zh-TW"/>
        </w:rPr>
        <mc:AlternateContent>
          <mc:Choice Requires="wps">
            <w:drawing>
              <wp:anchor distT="0" distB="0" distL="114300" distR="114300" simplePos="0" relativeHeight="251666432" behindDoc="0" locked="0" layoutInCell="1" allowOverlap="1" wp14:anchorId="77A24980" wp14:editId="27EA9941">
                <wp:simplePos x="0" y="0"/>
                <wp:positionH relativeFrom="column">
                  <wp:posOffset>222885</wp:posOffset>
                </wp:positionH>
                <wp:positionV relativeFrom="paragraph">
                  <wp:posOffset>79376</wp:posOffset>
                </wp:positionV>
                <wp:extent cx="6144260" cy="1123950"/>
                <wp:effectExtent l="0" t="0" r="27940" b="19050"/>
                <wp:wrapNone/>
                <wp:docPr id="6" name="文字方塊 6"/>
                <wp:cNvGraphicFramePr/>
                <a:graphic xmlns:a="http://schemas.openxmlformats.org/drawingml/2006/main">
                  <a:graphicData uri="http://schemas.microsoft.com/office/word/2010/wordprocessingShape">
                    <wps:wsp>
                      <wps:cNvSpPr txBox="1"/>
                      <wps:spPr>
                        <a:xfrm>
                          <a:off x="0" y="0"/>
                          <a:ext cx="6144260" cy="1123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A24980" id="文字方塊 6" o:spid="_x0000_s1031" type="#_x0000_t202" style="position:absolute;left:0;text-align:left;margin-left:17.55pt;margin-top:6.25pt;width:483.8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" fillcolor="white [3201]" strokeweight=".5pt">
                <v:textbo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v:textbox>
              </v:shape>
            </w:pict>
          </mc:Fallback>
        </mc:AlternateContent>
      </w: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9F7C2D" w:rsidRDefault="009F7C2D" w:rsidP="00566976">
      <w:pPr>
        <w:widowControl w:val="0"/>
        <w:autoSpaceDE w:val="0"/>
        <w:autoSpaceDN w:val="0"/>
        <w:adjustRightInd w:val="0"/>
        <w:jc w:val="both"/>
        <w:rPr>
          <w:rFonts w:asciiTheme="majorHAnsi" w:hAnsiTheme="majorHAnsi" w:cs="Arial"/>
          <w:color w:val="FB0007"/>
          <w:lang w:val="es-ES" w:eastAsia="zh-TW"/>
        </w:rPr>
      </w:pPr>
    </w:p>
    <w:p w:rsidR="008714D5" w:rsidRDefault="008714D5" w:rsidP="00566976">
      <w:pPr>
        <w:widowControl w:val="0"/>
        <w:autoSpaceDE w:val="0"/>
        <w:autoSpaceDN w:val="0"/>
        <w:adjustRightInd w:val="0"/>
        <w:jc w:val="both"/>
        <w:rPr>
          <w:rFonts w:asciiTheme="majorHAnsi" w:hAnsiTheme="majorHAnsi" w:cs="Arial"/>
          <w:color w:val="FB0007"/>
          <w:lang w:val="es-ES" w:eastAsia="zh-TW"/>
        </w:rPr>
      </w:pPr>
    </w:p>
    <w:p w:rsidR="009C7D70" w:rsidRDefault="009C7D70" w:rsidP="00566976">
      <w:pPr>
        <w:widowControl w:val="0"/>
        <w:autoSpaceDE w:val="0"/>
        <w:autoSpaceDN w:val="0"/>
        <w:adjustRightInd w:val="0"/>
        <w:jc w:val="both"/>
        <w:rPr>
          <w:rFonts w:asciiTheme="majorHAnsi" w:hAnsiTheme="majorHAnsi" w:cs="Arial"/>
          <w:color w:val="FB0007"/>
          <w:lang w:val="es-ES" w:eastAsia="zh-TW"/>
        </w:rPr>
      </w:pPr>
    </w:p>
    <w:p w:rsidR="009C7D70" w:rsidRDefault="009C7D70" w:rsidP="00566976">
      <w:pPr>
        <w:widowControl w:val="0"/>
        <w:autoSpaceDE w:val="0"/>
        <w:autoSpaceDN w:val="0"/>
        <w:adjustRightInd w:val="0"/>
        <w:jc w:val="both"/>
        <w:rPr>
          <w:rFonts w:asciiTheme="majorHAnsi" w:hAnsiTheme="majorHAnsi" w:cs="Arial"/>
          <w:color w:val="FB0007"/>
          <w:lang w:val="es-ES" w:eastAsia="zh-TW"/>
        </w:rPr>
      </w:pPr>
    </w:p>
    <w:p w:rsidR="00194BF6" w:rsidRDefault="005749B6" w:rsidP="009F7C2D">
      <w:pPr>
        <w:pStyle w:val="a9"/>
        <w:widowControl w:val="0"/>
        <w:numPr>
          <w:ilvl w:val="0"/>
          <w:numId w:val="31"/>
        </w:numPr>
        <w:autoSpaceDE w:val="0"/>
        <w:autoSpaceDN w:val="0"/>
        <w:adjustRightInd w:val="0"/>
        <w:jc w:val="both"/>
        <w:rPr>
          <w:rFonts w:asciiTheme="majorHAnsi" w:hAnsiTheme="majorHAnsi" w:cs="Arial"/>
          <w:lang w:val="es-ES" w:eastAsia="zh-TW"/>
        </w:rPr>
      </w:pPr>
      <w:r w:rsidRPr="00DB2C1B">
        <w:rPr>
          <w:rFonts w:asciiTheme="majorHAnsi" w:hAnsiTheme="majorHAnsi" w:cs="Arial" w:hint="eastAsia"/>
          <w:lang w:val="es-ES" w:eastAsia="zh-TW"/>
        </w:rPr>
        <w:t>舉行活動地點</w:t>
      </w:r>
    </w:p>
    <w:p w:rsidR="00023291" w:rsidRDefault="00023291" w:rsidP="009F7C2D">
      <w:pPr>
        <w:widowControl w:val="0"/>
        <w:autoSpaceDE w:val="0"/>
        <w:autoSpaceDN w:val="0"/>
        <w:adjustRightInd w:val="0"/>
        <w:ind w:firstLine="360"/>
        <w:jc w:val="both"/>
        <w:rPr>
          <w:rFonts w:asciiTheme="majorHAnsi" w:hAnsiTheme="majorHAnsi" w:cs="Arial"/>
          <w:lang w:val="es-ES" w:eastAsia="zh-HK"/>
        </w:rPr>
      </w:pPr>
      <w:r w:rsidRPr="00DB2C1B">
        <w:rPr>
          <w:rFonts w:asciiTheme="majorHAnsi" w:hAnsiTheme="majorHAnsi" w:cs="Arial"/>
          <w:lang w:val="es-ES"/>
        </w:rPr>
        <w:t>Where are you planning to make your project? Please provide an address.</w:t>
      </w:r>
      <w:r w:rsidR="005749B6" w:rsidRPr="00DB2C1B">
        <w:rPr>
          <w:rFonts w:asciiTheme="majorHAnsi" w:hAnsiTheme="majorHAnsi" w:cs="Arial" w:hint="eastAsia"/>
          <w:lang w:val="es-ES" w:eastAsia="zh-HK"/>
        </w:rPr>
        <w:t xml:space="preserve"> </w:t>
      </w:r>
    </w:p>
    <w:p w:rsidR="009F7C2D" w:rsidRDefault="009F7C2D" w:rsidP="009F7C2D">
      <w:pPr>
        <w:widowControl w:val="0"/>
        <w:autoSpaceDE w:val="0"/>
        <w:autoSpaceDN w:val="0"/>
        <w:adjustRightInd w:val="0"/>
        <w:ind w:firstLine="360"/>
        <w:jc w:val="both"/>
        <w:rPr>
          <w:rFonts w:asciiTheme="majorHAnsi" w:hAnsiTheme="majorHAnsi" w:cs="Arial"/>
          <w:lang w:val="es-ES" w:eastAsia="zh-HK"/>
        </w:rPr>
      </w:pPr>
      <w:r>
        <w:rPr>
          <w:rFonts w:asciiTheme="majorHAnsi" w:hAnsiTheme="majorHAnsi" w:cs="Arial" w:hint="eastAsia"/>
          <w:noProof/>
          <w:u w:val="single"/>
          <w:lang w:val="en-US" w:eastAsia="zh-TW"/>
        </w:rPr>
        <mc:AlternateContent>
          <mc:Choice Requires="wps">
            <w:drawing>
              <wp:anchor distT="0" distB="0" distL="114300" distR="114300" simplePos="0" relativeHeight="251668480" behindDoc="0" locked="0" layoutInCell="1" allowOverlap="1" wp14:anchorId="18DDA150" wp14:editId="09824119">
                <wp:simplePos x="0" y="0"/>
                <wp:positionH relativeFrom="column">
                  <wp:posOffset>227764</wp:posOffset>
                </wp:positionH>
                <wp:positionV relativeFrom="paragraph">
                  <wp:posOffset>70052</wp:posOffset>
                </wp:positionV>
                <wp:extent cx="6144260" cy="691376"/>
                <wp:effectExtent l="0" t="0" r="27940" b="13970"/>
                <wp:wrapNone/>
                <wp:docPr id="7" name="文字方塊 7"/>
                <wp:cNvGraphicFramePr/>
                <a:graphic xmlns:a="http://schemas.openxmlformats.org/drawingml/2006/main">
                  <a:graphicData uri="http://schemas.microsoft.com/office/word/2010/wordprocessingShape">
                    <wps:wsp>
                      <wps:cNvSpPr txBox="1"/>
                      <wps:spPr>
                        <a:xfrm>
                          <a:off x="0" y="0"/>
                          <a:ext cx="6144260" cy="6913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DDA150" id="文字方塊 7" o:spid="_x0000_s1032" type="#_x0000_t202" style="position:absolute;left:0;text-align:left;margin-left:17.95pt;margin-top:5.5pt;width:483.8pt;height:54.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" fillcolor="white [3201]" strokeweight=".5pt">
                <v:textbo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v:textbox>
              </v:shape>
            </w:pict>
          </mc:Fallback>
        </mc:AlternateContent>
      </w:r>
    </w:p>
    <w:p w:rsidR="009F7C2D" w:rsidRDefault="009F7C2D" w:rsidP="009F7C2D">
      <w:pPr>
        <w:widowControl w:val="0"/>
        <w:autoSpaceDE w:val="0"/>
        <w:autoSpaceDN w:val="0"/>
        <w:adjustRightInd w:val="0"/>
        <w:ind w:firstLine="360"/>
        <w:jc w:val="both"/>
        <w:rPr>
          <w:rFonts w:asciiTheme="majorHAnsi" w:hAnsiTheme="majorHAnsi" w:cs="Arial"/>
          <w:lang w:val="es-ES" w:eastAsia="zh-HK"/>
        </w:rPr>
      </w:pPr>
    </w:p>
    <w:p w:rsidR="009F7C2D" w:rsidRDefault="009F7C2D" w:rsidP="009F7C2D">
      <w:pPr>
        <w:widowControl w:val="0"/>
        <w:autoSpaceDE w:val="0"/>
        <w:autoSpaceDN w:val="0"/>
        <w:adjustRightInd w:val="0"/>
        <w:ind w:firstLine="360"/>
        <w:jc w:val="both"/>
        <w:rPr>
          <w:rFonts w:asciiTheme="majorHAnsi" w:hAnsiTheme="majorHAnsi" w:cs="Arial"/>
          <w:lang w:val="es-ES" w:eastAsia="zh-HK"/>
        </w:rPr>
      </w:pPr>
    </w:p>
    <w:p w:rsidR="009F7C2D" w:rsidRDefault="009F7C2D" w:rsidP="009F7C2D">
      <w:pPr>
        <w:widowControl w:val="0"/>
        <w:autoSpaceDE w:val="0"/>
        <w:autoSpaceDN w:val="0"/>
        <w:adjustRightInd w:val="0"/>
        <w:ind w:firstLine="360"/>
        <w:jc w:val="both"/>
        <w:rPr>
          <w:rFonts w:asciiTheme="majorHAnsi" w:hAnsiTheme="majorHAnsi" w:cs="Arial"/>
          <w:lang w:val="es-ES" w:eastAsia="zh-HK"/>
        </w:rPr>
      </w:pPr>
    </w:p>
    <w:p w:rsidR="00023291" w:rsidRDefault="00023291" w:rsidP="00566976">
      <w:pPr>
        <w:widowControl w:val="0"/>
        <w:autoSpaceDE w:val="0"/>
        <w:autoSpaceDN w:val="0"/>
        <w:adjustRightInd w:val="0"/>
        <w:jc w:val="both"/>
        <w:rPr>
          <w:rFonts w:asciiTheme="majorHAnsi" w:hAnsiTheme="majorHAnsi" w:cs="Arial"/>
          <w:lang w:val="es-ES"/>
        </w:rPr>
      </w:pPr>
    </w:p>
    <w:p w:rsidR="00194BF6" w:rsidRDefault="005749B6" w:rsidP="009F7C2D">
      <w:pPr>
        <w:pStyle w:val="a9"/>
        <w:widowControl w:val="0"/>
        <w:numPr>
          <w:ilvl w:val="0"/>
          <w:numId w:val="31"/>
        </w:numPr>
        <w:autoSpaceDE w:val="0"/>
        <w:autoSpaceDN w:val="0"/>
        <w:adjustRightInd w:val="0"/>
        <w:jc w:val="both"/>
        <w:rPr>
          <w:rFonts w:asciiTheme="majorHAnsi" w:hAnsiTheme="majorHAnsi" w:cs="Arial"/>
          <w:lang w:val="es-ES" w:eastAsia="zh-TW"/>
        </w:rPr>
      </w:pPr>
      <w:r w:rsidRPr="00C7063A">
        <w:rPr>
          <w:rFonts w:asciiTheme="majorHAnsi" w:hAnsiTheme="majorHAnsi" w:cs="Arial" w:hint="eastAsia"/>
          <w:lang w:val="es-ES" w:eastAsia="zh-TW"/>
        </w:rPr>
        <w:t>舉行活動日期</w:t>
      </w:r>
      <w:r w:rsidR="00C7063A" w:rsidRPr="005B2BBC">
        <w:rPr>
          <w:rFonts w:asciiTheme="majorHAnsi" w:hAnsiTheme="majorHAnsi" w:cs="Arial" w:hint="eastAsia"/>
          <w:lang w:val="es-ES" w:eastAsia="zh-TW"/>
        </w:rPr>
        <w:t>（</w:t>
      </w:r>
      <w:r w:rsidR="00C7063A" w:rsidRPr="005B2BBC">
        <w:rPr>
          <w:rFonts w:asciiTheme="majorHAnsi" w:hAnsiTheme="majorHAnsi" w:cs="Arial" w:hint="eastAsia"/>
          <w:lang w:val="es-ES" w:eastAsia="zh-TW"/>
        </w:rPr>
        <w:t>7</w:t>
      </w:r>
      <w:r w:rsidR="00C7063A" w:rsidRPr="005B2BBC">
        <w:rPr>
          <w:rFonts w:asciiTheme="majorHAnsi" w:hAnsiTheme="majorHAnsi" w:cs="Arial" w:hint="eastAsia"/>
          <w:lang w:val="es-ES" w:eastAsia="zh-TW"/>
        </w:rPr>
        <w:t>至</w:t>
      </w:r>
      <w:r w:rsidR="00C7063A" w:rsidRPr="009F7C2D">
        <w:rPr>
          <w:rFonts w:asciiTheme="majorHAnsi" w:hAnsiTheme="majorHAnsi" w:cs="Arial" w:hint="eastAsia"/>
          <w:lang w:val="es-ES" w:eastAsia="zh-TW"/>
        </w:rPr>
        <w:t>1</w:t>
      </w:r>
      <w:r w:rsidR="005B2BBC" w:rsidRPr="009F7C2D">
        <w:rPr>
          <w:rFonts w:asciiTheme="majorHAnsi" w:hAnsiTheme="majorHAnsi" w:cs="Arial" w:hint="eastAsia"/>
          <w:lang w:val="es-ES" w:eastAsia="zh-TW"/>
        </w:rPr>
        <w:t>2</w:t>
      </w:r>
      <w:r w:rsidR="00C7063A" w:rsidRPr="005B2BBC">
        <w:rPr>
          <w:rFonts w:asciiTheme="majorHAnsi" w:hAnsiTheme="majorHAnsi" w:cs="Arial" w:hint="eastAsia"/>
          <w:lang w:val="es-ES" w:eastAsia="zh-TW"/>
        </w:rPr>
        <w:t>月期間）</w:t>
      </w:r>
      <w:r w:rsidR="009F7C2D">
        <w:rPr>
          <w:rFonts w:asciiTheme="majorHAnsi" w:hAnsiTheme="majorHAnsi" w:cs="Arial" w:hint="eastAsia"/>
          <w:lang w:val="es-ES" w:eastAsia="zh-TW"/>
        </w:rPr>
        <w:t>：</w:t>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p>
    <w:p w:rsidR="00023291" w:rsidRPr="009F7C2D" w:rsidRDefault="00023291" w:rsidP="009F7C2D">
      <w:pPr>
        <w:widowControl w:val="0"/>
        <w:autoSpaceDE w:val="0"/>
        <w:autoSpaceDN w:val="0"/>
        <w:adjustRightInd w:val="0"/>
        <w:ind w:left="360"/>
        <w:jc w:val="both"/>
        <w:rPr>
          <w:rFonts w:asciiTheme="majorHAnsi" w:hAnsiTheme="majorHAnsi" w:cs="Arial"/>
          <w:u w:val="single"/>
          <w:lang w:val="es-ES" w:eastAsia="zh-TW"/>
        </w:rPr>
      </w:pPr>
      <w:r w:rsidRPr="00C7063A">
        <w:rPr>
          <w:rFonts w:asciiTheme="majorHAnsi" w:hAnsiTheme="majorHAnsi" w:cs="Arial"/>
          <w:lang w:val="es-ES"/>
        </w:rPr>
        <w:t xml:space="preserve">You have from July through </w:t>
      </w:r>
      <w:r w:rsidR="005B2BBC" w:rsidRPr="009F7C2D">
        <w:rPr>
          <w:rFonts w:asciiTheme="majorHAnsi" w:hAnsiTheme="majorHAnsi" w:cs="Arial" w:hint="eastAsia"/>
          <w:lang w:val="es-ES" w:eastAsia="zh-TW"/>
        </w:rPr>
        <w:t>December</w:t>
      </w:r>
      <w:r w:rsidRPr="00C7063A">
        <w:rPr>
          <w:rFonts w:asciiTheme="majorHAnsi" w:hAnsiTheme="majorHAnsi" w:cs="Arial"/>
          <w:lang w:val="es-ES"/>
        </w:rPr>
        <w:t xml:space="preserve"> to implement your project. What date are you planning to have your main service day?</w:t>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r w:rsidR="009F7C2D">
        <w:rPr>
          <w:rFonts w:asciiTheme="majorHAnsi" w:hAnsiTheme="majorHAnsi" w:cs="Arial" w:hint="eastAsia"/>
          <w:u w:val="single"/>
          <w:lang w:val="es-ES" w:eastAsia="zh-TW"/>
        </w:rPr>
        <w:tab/>
      </w:r>
    </w:p>
    <w:p w:rsidR="00023291" w:rsidRPr="00B92EFA" w:rsidRDefault="00023291" w:rsidP="00566976">
      <w:pPr>
        <w:widowControl w:val="0"/>
        <w:autoSpaceDE w:val="0"/>
        <w:autoSpaceDN w:val="0"/>
        <w:adjustRightInd w:val="0"/>
        <w:jc w:val="both"/>
        <w:rPr>
          <w:rFonts w:asciiTheme="majorHAnsi" w:hAnsiTheme="majorHAnsi" w:cs="Arial"/>
          <w:lang w:val="es-ES"/>
        </w:rPr>
      </w:pPr>
    </w:p>
    <w:p w:rsidR="00194BF6" w:rsidRDefault="00554931" w:rsidP="009F7C2D">
      <w:pPr>
        <w:pStyle w:val="a9"/>
        <w:widowControl w:val="0"/>
        <w:numPr>
          <w:ilvl w:val="0"/>
          <w:numId w:val="31"/>
        </w:numPr>
        <w:autoSpaceDE w:val="0"/>
        <w:autoSpaceDN w:val="0"/>
        <w:adjustRightInd w:val="0"/>
        <w:jc w:val="both"/>
        <w:rPr>
          <w:rFonts w:asciiTheme="majorHAnsi" w:hAnsiTheme="majorHAnsi" w:cs="Arial"/>
          <w:color w:val="121212"/>
          <w:lang w:val="es-ES" w:eastAsia="zh-TW"/>
        </w:rPr>
      </w:pPr>
      <w:r w:rsidRPr="00B92EFA">
        <w:rPr>
          <w:rFonts w:asciiTheme="majorHAnsi" w:hAnsiTheme="majorHAnsi" w:cs="Arial"/>
          <w:color w:val="121212"/>
          <w:lang w:val="es-ES"/>
        </w:rPr>
        <w:t>在完成計劃後，您將如何吸引您周邊更多的青少年協助您擴大計劃範圍</w:t>
      </w:r>
      <w:r w:rsidRPr="00B92EFA">
        <w:rPr>
          <w:rFonts w:asciiTheme="majorHAnsi" w:hAnsiTheme="majorHAnsi" w:cs="Arial"/>
          <w:color w:val="121212"/>
          <w:lang w:val="es-ES"/>
        </w:rPr>
        <w: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並保持計劃持續進行，以致對社區</w:t>
      </w:r>
      <w:r w:rsidRPr="00B92EFA">
        <w:rPr>
          <w:rFonts w:asciiTheme="majorHAnsi" w:hAnsiTheme="majorHAnsi" w:cs="Lantinghei SC Extralight"/>
          <w:color w:val="121212"/>
          <w:lang w:val="es-ES"/>
        </w:rPr>
        <w:t>產</w:t>
      </w:r>
      <w:r w:rsidRPr="00B92EFA">
        <w:rPr>
          <w:rFonts w:asciiTheme="majorHAnsi" w:hAnsiTheme="majorHAnsi" w:cs="Arial"/>
          <w:color w:val="121212"/>
          <w:lang w:val="es-ES"/>
        </w:rPr>
        <w:t>生更深遠的影響？</w:t>
      </w:r>
      <w:r w:rsidR="00BA2E91" w:rsidRPr="00B92EFA">
        <w:rPr>
          <w:rFonts w:asciiTheme="majorHAnsi" w:hAnsiTheme="majorHAnsi" w:cs="Arial"/>
          <w:color w:val="121212"/>
          <w:lang w:val="es-ES"/>
        </w:rPr>
        <w:t xml:space="preserve"> </w:t>
      </w:r>
    </w:p>
    <w:p w:rsidR="00554931" w:rsidRDefault="00554931" w:rsidP="009F7C2D">
      <w:pPr>
        <w:widowControl w:val="0"/>
        <w:autoSpaceDE w:val="0"/>
        <w:autoSpaceDN w:val="0"/>
        <w:adjustRightInd w:val="0"/>
        <w:ind w:left="360"/>
        <w:jc w:val="both"/>
        <w:rPr>
          <w:rFonts w:asciiTheme="majorHAnsi" w:hAnsiTheme="majorHAnsi" w:cs="Arial"/>
          <w:color w:val="FB0007"/>
          <w:lang w:val="es-ES" w:eastAsia="zh-TW"/>
        </w:rPr>
      </w:pPr>
      <w:r w:rsidRPr="00B92EFA">
        <w:rPr>
          <w:rFonts w:asciiTheme="majorHAnsi" w:hAnsiTheme="majorHAnsi" w:cs="Arial"/>
          <w:color w:val="121212"/>
          <w:lang w:val="es-ES"/>
        </w:rPr>
        <w:t>After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how</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will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involve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even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more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people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where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live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help</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expand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and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keep</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going,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can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make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even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bigger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difference?</w:t>
      </w:r>
      <w:r w:rsidR="00BA2E91" w:rsidRPr="00B92EFA">
        <w:rPr>
          <w:rFonts w:asciiTheme="majorHAnsi" w:hAnsiTheme="majorHAnsi" w:cs="Arial"/>
          <w:color w:val="121212"/>
          <w:lang w:val="es-ES"/>
        </w:rPr>
        <w:t xml:space="preserve"> </w:t>
      </w:r>
    </w:p>
    <w:p w:rsidR="009F7C2D" w:rsidRDefault="009F7C2D" w:rsidP="009F7C2D">
      <w:pPr>
        <w:widowControl w:val="0"/>
        <w:autoSpaceDE w:val="0"/>
        <w:autoSpaceDN w:val="0"/>
        <w:adjustRightInd w:val="0"/>
        <w:ind w:left="360"/>
        <w:jc w:val="both"/>
        <w:rPr>
          <w:rFonts w:asciiTheme="majorHAnsi" w:hAnsiTheme="majorHAnsi" w:cs="Arial"/>
          <w:color w:val="FB0007"/>
          <w:lang w:val="es-ES" w:eastAsia="zh-TW"/>
        </w:rPr>
      </w:pPr>
      <w:r>
        <w:rPr>
          <w:rFonts w:asciiTheme="majorHAnsi" w:hAnsiTheme="majorHAnsi" w:cs="Arial" w:hint="eastAsia"/>
          <w:noProof/>
          <w:u w:val="single"/>
          <w:lang w:val="en-US" w:eastAsia="zh-TW"/>
        </w:rPr>
        <mc:AlternateContent>
          <mc:Choice Requires="wps">
            <w:drawing>
              <wp:anchor distT="0" distB="0" distL="114300" distR="114300" simplePos="0" relativeHeight="251670528" behindDoc="0" locked="0" layoutInCell="1" allowOverlap="1" wp14:anchorId="24130A7E" wp14:editId="09863860">
                <wp:simplePos x="0" y="0"/>
                <wp:positionH relativeFrom="column">
                  <wp:posOffset>230505</wp:posOffset>
                </wp:positionH>
                <wp:positionV relativeFrom="paragraph">
                  <wp:posOffset>81915</wp:posOffset>
                </wp:positionV>
                <wp:extent cx="6144260" cy="1438275"/>
                <wp:effectExtent l="0" t="0" r="27940" b="28575"/>
                <wp:wrapNone/>
                <wp:docPr id="9" name="文字方塊 9"/>
                <wp:cNvGraphicFramePr/>
                <a:graphic xmlns:a="http://schemas.openxmlformats.org/drawingml/2006/main">
                  <a:graphicData uri="http://schemas.microsoft.com/office/word/2010/wordprocessingShape">
                    <wps:wsp>
                      <wps:cNvSpPr txBox="1"/>
                      <wps:spPr>
                        <a:xfrm>
                          <a:off x="0" y="0"/>
                          <a:ext cx="6144260" cy="143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0A7E" id="文字方塊 9" o:spid="_x0000_s1033" type="#_x0000_t202" style="position:absolute;left:0;text-align:left;margin-left:18.15pt;margin-top:6.45pt;width:483.8pt;height:11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" fillcolor="white [3201]" strokeweight=".5pt">
                <v:textbox>
                  <w:txbxContent>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p w:rsidR="009F7C2D" w:rsidRPr="0022672B" w:rsidRDefault="009F7C2D" w:rsidP="009F7C2D">
                      <w:pPr>
                        <w:spacing w:line="360" w:lineRule="auto"/>
                        <w:rPr>
                          <w:lang w:eastAsia="zh-TW"/>
                        </w:rPr>
                      </w:pPr>
                    </w:p>
                  </w:txbxContent>
                </v:textbox>
              </v:shape>
            </w:pict>
          </mc:Fallback>
        </mc:AlternateContent>
      </w:r>
    </w:p>
    <w:p w:rsidR="009F7C2D" w:rsidRPr="00B92EFA" w:rsidRDefault="009F7C2D" w:rsidP="009F7C2D">
      <w:pPr>
        <w:widowControl w:val="0"/>
        <w:autoSpaceDE w:val="0"/>
        <w:autoSpaceDN w:val="0"/>
        <w:adjustRightInd w:val="0"/>
        <w:ind w:left="360"/>
        <w:jc w:val="both"/>
        <w:rPr>
          <w:rFonts w:asciiTheme="majorHAnsi" w:hAnsiTheme="majorHAnsi" w:cs="Arial"/>
          <w:lang w:val="es-ES" w:eastAsia="zh-TW"/>
        </w:rPr>
      </w:pPr>
    </w:p>
    <w:p w:rsidR="005749B6" w:rsidRPr="009F7C2D" w:rsidRDefault="005749B6" w:rsidP="008714D5">
      <w:pPr>
        <w:widowControl w:val="0"/>
        <w:autoSpaceDE w:val="0"/>
        <w:autoSpaceDN w:val="0"/>
        <w:adjustRightInd w:val="0"/>
        <w:spacing w:afterLines="50" w:after="120"/>
        <w:jc w:val="both"/>
        <w:rPr>
          <w:rFonts w:asciiTheme="majorHAnsi" w:hAnsiTheme="majorHAnsi" w:cs="Arial"/>
          <w:b/>
          <w:bCs/>
          <w:sz w:val="28"/>
          <w:szCs w:val="28"/>
          <w:lang w:val="es-ES"/>
        </w:rPr>
      </w:pPr>
      <w:r>
        <w:rPr>
          <w:rFonts w:asciiTheme="majorHAnsi" w:hAnsiTheme="majorHAnsi" w:cs="Arial"/>
          <w:color w:val="181818"/>
          <w:lang w:val="es-ES"/>
        </w:rPr>
        <w:br w:type="page"/>
      </w:r>
      <w:r w:rsidRPr="009F7C2D">
        <w:rPr>
          <w:rFonts w:asciiTheme="majorHAnsi" w:hAnsiTheme="majorHAnsi" w:cs="Arial" w:hint="eastAsia"/>
          <w:b/>
          <w:bCs/>
          <w:sz w:val="28"/>
          <w:szCs w:val="28"/>
          <w:lang w:val="es-ES"/>
        </w:rPr>
        <w:t>夢幻組</w:t>
      </w:r>
      <w:r w:rsidRPr="009F7C2D">
        <w:rPr>
          <w:rFonts w:asciiTheme="majorHAnsi" w:hAnsiTheme="majorHAnsi" w:cs="Arial" w:hint="eastAsia"/>
          <w:b/>
          <w:bCs/>
          <w:sz w:val="28"/>
          <w:szCs w:val="28"/>
          <w:lang w:val="es-ES"/>
        </w:rPr>
        <w:t xml:space="preserve"> Dream Group</w:t>
      </w:r>
    </w:p>
    <w:p w:rsidR="00194BF6" w:rsidRPr="009F7C2D" w:rsidRDefault="00194BF6" w:rsidP="009F7C2D">
      <w:pPr>
        <w:widowControl w:val="0"/>
        <w:autoSpaceDE w:val="0"/>
        <w:autoSpaceDN w:val="0"/>
        <w:adjustRightInd w:val="0"/>
        <w:jc w:val="both"/>
        <w:rPr>
          <w:rFonts w:asciiTheme="majorHAnsi" w:hAnsiTheme="majorHAnsi" w:cs="Arial"/>
          <w:color w:val="181818"/>
          <w:lang w:val="es-ES" w:eastAsia="zh-TW"/>
        </w:rPr>
      </w:pPr>
      <w:r w:rsidRPr="009F7C2D">
        <w:rPr>
          <w:rFonts w:asciiTheme="majorHAnsi" w:hAnsiTheme="majorHAnsi" w:cs="Arial" w:hint="eastAsia"/>
          <w:color w:val="181818"/>
          <w:lang w:val="es-ES" w:eastAsia="zh-TW"/>
        </w:rPr>
        <w:t>主辦單位會在夢幻組選出最多</w:t>
      </w:r>
      <w:r w:rsidRPr="009F7C2D">
        <w:rPr>
          <w:rFonts w:asciiTheme="majorHAnsi" w:hAnsiTheme="majorHAnsi" w:cs="Arial" w:hint="eastAsia"/>
          <w:color w:val="181818"/>
          <w:lang w:val="es-ES" w:eastAsia="zh-TW"/>
        </w:rPr>
        <w:t>10</w:t>
      </w:r>
      <w:r w:rsidRPr="009F7C2D">
        <w:rPr>
          <w:rFonts w:asciiTheme="majorHAnsi" w:hAnsiTheme="majorHAnsi" w:cs="Arial" w:hint="eastAsia"/>
          <w:color w:val="181818"/>
          <w:lang w:val="es-ES" w:eastAsia="zh-TW"/>
        </w:rPr>
        <w:t>個活動，可獲港幣</w:t>
      </w:r>
      <w:r w:rsidRPr="009F7C2D">
        <w:rPr>
          <w:rFonts w:asciiTheme="majorHAnsi" w:hAnsiTheme="majorHAnsi" w:cs="Arial" w:hint="eastAsia"/>
          <w:color w:val="181818"/>
          <w:lang w:val="es-ES" w:eastAsia="zh-TW"/>
        </w:rPr>
        <w:t>$8,000</w:t>
      </w:r>
      <w:r w:rsidRPr="009F7C2D">
        <w:rPr>
          <w:rFonts w:asciiTheme="majorHAnsi" w:hAnsiTheme="majorHAnsi" w:cs="Arial" w:hint="eastAsia"/>
          <w:color w:val="181818"/>
          <w:lang w:val="es-ES" w:eastAsia="zh-TW"/>
        </w:rPr>
        <w:t>的資助。如您認為您的計劃達到以下目標，我們建議您申請夢幻組！</w:t>
      </w:r>
    </w:p>
    <w:p w:rsidR="00194BF6" w:rsidRPr="009F7C2D" w:rsidRDefault="00194BF6" w:rsidP="009F7C2D">
      <w:pPr>
        <w:pStyle w:val="a9"/>
        <w:widowControl w:val="0"/>
        <w:numPr>
          <w:ilvl w:val="0"/>
          <w:numId w:val="18"/>
        </w:numPr>
        <w:autoSpaceDE w:val="0"/>
        <w:autoSpaceDN w:val="0"/>
        <w:adjustRightInd w:val="0"/>
        <w:jc w:val="both"/>
        <w:rPr>
          <w:rFonts w:asciiTheme="majorHAnsi" w:hAnsiTheme="majorHAnsi" w:cs="Arial"/>
          <w:color w:val="181818"/>
          <w:lang w:val="es-ES"/>
        </w:rPr>
      </w:pPr>
      <w:r w:rsidRPr="009F7C2D">
        <w:rPr>
          <w:rFonts w:asciiTheme="majorHAnsi" w:hAnsiTheme="majorHAnsi" w:cs="Arial" w:hint="eastAsia"/>
          <w:color w:val="181818"/>
          <w:lang w:val="es-ES" w:eastAsia="zh-TW"/>
        </w:rPr>
        <w:t>您的計劃十分創新，兼且回應一個對社區十分重要的問題</w:t>
      </w:r>
    </w:p>
    <w:p w:rsidR="00194BF6" w:rsidRPr="009F7C2D" w:rsidRDefault="00194BF6" w:rsidP="009F7C2D">
      <w:pPr>
        <w:pStyle w:val="a9"/>
        <w:widowControl w:val="0"/>
        <w:numPr>
          <w:ilvl w:val="0"/>
          <w:numId w:val="18"/>
        </w:numPr>
        <w:autoSpaceDE w:val="0"/>
        <w:autoSpaceDN w:val="0"/>
        <w:adjustRightInd w:val="0"/>
        <w:jc w:val="both"/>
        <w:rPr>
          <w:rFonts w:asciiTheme="majorHAnsi" w:hAnsiTheme="majorHAnsi" w:cs="Arial"/>
          <w:color w:val="181818"/>
          <w:lang w:val="es-ES"/>
        </w:rPr>
      </w:pPr>
      <w:r w:rsidRPr="009F7C2D">
        <w:rPr>
          <w:rFonts w:asciiTheme="majorHAnsi" w:hAnsiTheme="majorHAnsi" w:cs="Arial" w:hint="eastAsia"/>
          <w:color w:val="181818"/>
          <w:lang w:val="es-ES" w:eastAsia="zh-TW"/>
        </w:rPr>
        <w:t>您的活動並非一次性，而是長期、具持續性的活動</w:t>
      </w:r>
    </w:p>
    <w:p w:rsidR="00194BF6" w:rsidRPr="009F7C2D" w:rsidRDefault="00194BF6" w:rsidP="009F7C2D">
      <w:pPr>
        <w:pStyle w:val="a9"/>
        <w:widowControl w:val="0"/>
        <w:numPr>
          <w:ilvl w:val="0"/>
          <w:numId w:val="18"/>
        </w:numPr>
        <w:autoSpaceDE w:val="0"/>
        <w:autoSpaceDN w:val="0"/>
        <w:adjustRightInd w:val="0"/>
        <w:jc w:val="both"/>
        <w:rPr>
          <w:rFonts w:asciiTheme="majorHAnsi" w:hAnsiTheme="majorHAnsi" w:cs="Arial"/>
          <w:color w:val="181818"/>
          <w:lang w:val="es-ES"/>
        </w:rPr>
      </w:pPr>
      <w:r w:rsidRPr="009F7C2D">
        <w:rPr>
          <w:rFonts w:asciiTheme="majorHAnsi" w:hAnsiTheme="majorHAnsi" w:cs="Arial" w:hint="eastAsia"/>
          <w:color w:val="181818"/>
          <w:lang w:val="es-ES" w:eastAsia="zh-TW"/>
        </w:rPr>
        <w:t>您的計劃將招募超過</w:t>
      </w:r>
      <w:r w:rsidRPr="009F7C2D">
        <w:rPr>
          <w:rFonts w:asciiTheme="majorHAnsi" w:hAnsiTheme="majorHAnsi" w:cs="Arial" w:hint="eastAsia"/>
          <w:color w:val="181818"/>
          <w:lang w:val="es-ES" w:eastAsia="zh-TW"/>
        </w:rPr>
        <w:t>25</w:t>
      </w:r>
      <w:r w:rsidRPr="009F7C2D">
        <w:rPr>
          <w:rFonts w:asciiTheme="majorHAnsi" w:hAnsiTheme="majorHAnsi" w:cs="Arial" w:hint="eastAsia"/>
          <w:color w:val="181818"/>
          <w:lang w:val="es-ES" w:eastAsia="zh-TW"/>
        </w:rPr>
        <w:t>名青年義工</w:t>
      </w:r>
    </w:p>
    <w:p w:rsidR="00884FE4" w:rsidRPr="009F7C2D" w:rsidRDefault="00ED2B26" w:rsidP="00884FE4">
      <w:pPr>
        <w:widowControl w:val="0"/>
        <w:autoSpaceDE w:val="0"/>
        <w:autoSpaceDN w:val="0"/>
        <w:adjustRightInd w:val="0"/>
        <w:jc w:val="both"/>
        <w:rPr>
          <w:rFonts w:asciiTheme="majorHAnsi" w:hAnsiTheme="majorHAnsi" w:cs="Arial"/>
          <w:lang w:val="es-ES" w:eastAsia="zh-HK"/>
        </w:rPr>
      </w:pPr>
      <w:r w:rsidRPr="009F7C2D">
        <w:rPr>
          <w:rFonts w:asciiTheme="majorHAnsi" w:hAnsiTheme="majorHAnsi" w:cs="Arial"/>
          <w:color w:val="181818"/>
          <w:lang w:val="es-ES"/>
        </w:rPr>
        <w:t>Disneyla</w:t>
      </w:r>
      <w:r w:rsidRPr="009F7C2D">
        <w:rPr>
          <w:rFonts w:asciiTheme="majorHAnsi" w:hAnsiTheme="majorHAnsi" w:cs="Arial"/>
          <w:lang w:val="es-ES"/>
        </w:rPr>
        <w:t xml:space="preserve">nd Hong Kong, and </w:t>
      </w:r>
      <w:r w:rsidR="0066236B" w:rsidRPr="009F7C2D">
        <w:rPr>
          <w:rFonts w:asciiTheme="majorHAnsi" w:hAnsiTheme="majorHAnsi" w:cs="Arial" w:hint="eastAsia"/>
          <w:lang w:val="es-ES" w:eastAsia="zh-TW"/>
        </w:rPr>
        <w:t xml:space="preserve">The </w:t>
      </w:r>
      <w:r w:rsidRPr="009F7C2D">
        <w:rPr>
          <w:rFonts w:asciiTheme="majorHAnsi" w:hAnsiTheme="majorHAnsi" w:cs="Arial"/>
          <w:lang w:val="es-ES"/>
        </w:rPr>
        <w:t>Hong Kong Federation of Youth Groups will award</w:t>
      </w:r>
      <w:r w:rsidR="00F35FFE" w:rsidRPr="009F7C2D">
        <w:rPr>
          <w:rFonts w:asciiTheme="majorHAnsi" w:hAnsiTheme="majorHAnsi" w:cs="Arial"/>
          <w:lang w:val="es-ES"/>
        </w:rPr>
        <w:t xml:space="preserve"> </w:t>
      </w:r>
      <w:r w:rsidR="0066236B" w:rsidRPr="009F7C2D">
        <w:rPr>
          <w:rFonts w:asciiTheme="majorHAnsi" w:hAnsiTheme="majorHAnsi" w:cs="Arial" w:hint="eastAsia"/>
          <w:lang w:val="es-ES" w:eastAsia="zh-TW"/>
        </w:rPr>
        <w:t>ten</w:t>
      </w:r>
      <w:r w:rsidR="00F35FFE" w:rsidRPr="009F7C2D">
        <w:rPr>
          <w:rFonts w:asciiTheme="majorHAnsi" w:hAnsiTheme="majorHAnsi" w:cs="Arial"/>
          <w:lang w:val="es-ES"/>
        </w:rPr>
        <w:t xml:space="preserve"> </w:t>
      </w:r>
      <w:r w:rsidRPr="009F7C2D">
        <w:rPr>
          <w:rFonts w:asciiTheme="majorHAnsi" w:hAnsiTheme="majorHAnsi" w:cs="Arial"/>
          <w:lang w:val="es-ES"/>
        </w:rPr>
        <w:t>grants with a higher amount of funds, HK$8,000.</w:t>
      </w:r>
    </w:p>
    <w:p w:rsidR="00A83A82" w:rsidRPr="009F7C2D" w:rsidRDefault="00F2426F" w:rsidP="00884FE4">
      <w:pPr>
        <w:widowControl w:val="0"/>
        <w:autoSpaceDE w:val="0"/>
        <w:autoSpaceDN w:val="0"/>
        <w:adjustRightInd w:val="0"/>
        <w:jc w:val="both"/>
        <w:rPr>
          <w:rFonts w:asciiTheme="majorHAnsi" w:hAnsiTheme="majorHAnsi" w:cs="Arial"/>
          <w:color w:val="181818"/>
          <w:lang w:val="es-ES" w:eastAsia="zh-TW"/>
        </w:rPr>
      </w:pPr>
      <w:r w:rsidRPr="009F7C2D">
        <w:rPr>
          <w:rFonts w:asciiTheme="majorHAnsi" w:hAnsiTheme="majorHAnsi" w:cs="Arial"/>
          <w:lang w:val="es-ES"/>
        </w:rPr>
        <w:t xml:space="preserve">If you believe that your </w:t>
      </w:r>
      <w:r w:rsidR="00673B99" w:rsidRPr="009F7C2D">
        <w:rPr>
          <w:rFonts w:asciiTheme="majorHAnsi" w:hAnsiTheme="majorHAnsi" w:cs="Arial"/>
          <w:lang w:val="es-ES"/>
        </w:rPr>
        <w:t xml:space="preserve">project </w:t>
      </w:r>
      <w:r w:rsidRPr="009F7C2D">
        <w:rPr>
          <w:rFonts w:asciiTheme="majorHAnsi" w:hAnsiTheme="majorHAnsi" w:cs="Arial"/>
          <w:lang w:val="es-ES"/>
        </w:rPr>
        <w:t xml:space="preserve">idea </w:t>
      </w:r>
      <w:r w:rsidR="00A83A82" w:rsidRPr="009F7C2D">
        <w:rPr>
          <w:rFonts w:asciiTheme="majorHAnsi" w:hAnsiTheme="majorHAnsi" w:cs="Arial"/>
          <w:lang w:val="es-ES"/>
        </w:rPr>
        <w:t>meets the following requ</w:t>
      </w:r>
      <w:r w:rsidR="00F35FFE" w:rsidRPr="009F7C2D">
        <w:rPr>
          <w:rFonts w:asciiTheme="majorHAnsi" w:hAnsiTheme="majorHAnsi" w:cs="Arial"/>
          <w:lang w:val="es-ES"/>
        </w:rPr>
        <w:t>irements, your project may be eligi</w:t>
      </w:r>
      <w:r w:rsidR="00A83A82" w:rsidRPr="009F7C2D">
        <w:rPr>
          <w:rFonts w:asciiTheme="majorHAnsi" w:hAnsiTheme="majorHAnsi" w:cs="Arial"/>
          <w:lang w:val="es-ES"/>
        </w:rPr>
        <w:t xml:space="preserve">ble for </w:t>
      </w:r>
      <w:r w:rsidR="00A83A82" w:rsidRPr="009F7C2D">
        <w:rPr>
          <w:rFonts w:asciiTheme="majorHAnsi" w:hAnsiTheme="majorHAnsi" w:cs="Arial"/>
          <w:color w:val="181818"/>
          <w:lang w:val="es-ES"/>
        </w:rPr>
        <w:t>the Dream group grant</w:t>
      </w:r>
      <w:r w:rsidR="00F35FFE" w:rsidRPr="009F7C2D">
        <w:rPr>
          <w:rFonts w:asciiTheme="majorHAnsi" w:hAnsiTheme="majorHAnsi" w:cs="Arial"/>
          <w:color w:val="181818"/>
          <w:lang w:val="es-ES"/>
        </w:rPr>
        <w:t>:</w:t>
      </w:r>
    </w:p>
    <w:p w:rsidR="00C7063A" w:rsidRPr="009F7C2D" w:rsidRDefault="00C7063A" w:rsidP="00C7063A">
      <w:pPr>
        <w:pStyle w:val="a9"/>
        <w:widowControl w:val="0"/>
        <w:numPr>
          <w:ilvl w:val="0"/>
          <w:numId w:val="18"/>
        </w:numPr>
        <w:autoSpaceDE w:val="0"/>
        <w:autoSpaceDN w:val="0"/>
        <w:adjustRightInd w:val="0"/>
        <w:spacing w:after="240"/>
        <w:jc w:val="both"/>
        <w:rPr>
          <w:rFonts w:asciiTheme="majorHAnsi" w:hAnsiTheme="majorHAnsi" w:cs="Arial"/>
          <w:color w:val="181818"/>
          <w:lang w:val="es-ES"/>
        </w:rPr>
      </w:pPr>
      <w:r w:rsidRPr="009F7C2D">
        <w:rPr>
          <w:rFonts w:asciiTheme="majorHAnsi" w:hAnsiTheme="majorHAnsi" w:cs="Arial"/>
          <w:color w:val="181818"/>
          <w:lang w:val="es-ES"/>
        </w:rPr>
        <w:t>Your project will creatively address an important issue in a way that no one has done before</w:t>
      </w:r>
    </w:p>
    <w:p w:rsidR="00C7063A" w:rsidRPr="009F7C2D" w:rsidRDefault="00C7063A" w:rsidP="00C7063A">
      <w:pPr>
        <w:pStyle w:val="a9"/>
        <w:widowControl w:val="0"/>
        <w:numPr>
          <w:ilvl w:val="0"/>
          <w:numId w:val="18"/>
        </w:numPr>
        <w:autoSpaceDE w:val="0"/>
        <w:autoSpaceDN w:val="0"/>
        <w:adjustRightInd w:val="0"/>
        <w:spacing w:after="240"/>
        <w:jc w:val="both"/>
        <w:rPr>
          <w:rFonts w:asciiTheme="majorHAnsi" w:hAnsiTheme="majorHAnsi" w:cs="Arial"/>
          <w:color w:val="181818"/>
          <w:lang w:val="es-ES"/>
        </w:rPr>
      </w:pPr>
      <w:r w:rsidRPr="009F7C2D">
        <w:rPr>
          <w:rFonts w:asciiTheme="majorHAnsi" w:hAnsiTheme="majorHAnsi" w:cs="Arial"/>
          <w:color w:val="181818"/>
          <w:lang w:val="es-ES"/>
        </w:rPr>
        <w:t>Is a long-term action that will last for more than two sessions or activities with the beneficiaries</w:t>
      </w:r>
    </w:p>
    <w:p w:rsidR="00C7063A" w:rsidRPr="009F7C2D" w:rsidRDefault="00C7063A" w:rsidP="009F7C2D">
      <w:pPr>
        <w:pStyle w:val="a9"/>
        <w:widowControl w:val="0"/>
        <w:numPr>
          <w:ilvl w:val="0"/>
          <w:numId w:val="18"/>
        </w:numPr>
        <w:autoSpaceDE w:val="0"/>
        <w:autoSpaceDN w:val="0"/>
        <w:adjustRightInd w:val="0"/>
        <w:ind w:left="714" w:hanging="357"/>
        <w:jc w:val="both"/>
        <w:rPr>
          <w:rFonts w:asciiTheme="majorHAnsi" w:hAnsiTheme="majorHAnsi" w:cs="Arial"/>
          <w:color w:val="181818"/>
          <w:lang w:val="es-ES"/>
        </w:rPr>
      </w:pPr>
      <w:r w:rsidRPr="009F7C2D">
        <w:rPr>
          <w:rFonts w:asciiTheme="majorHAnsi" w:hAnsiTheme="majorHAnsi" w:cs="Arial"/>
          <w:color w:val="181818"/>
          <w:lang w:val="es-ES"/>
        </w:rPr>
        <w:t>Your project will involve a group of over 25 volunteers</w:t>
      </w:r>
    </w:p>
    <w:p w:rsidR="00884FE4" w:rsidRDefault="00884FE4" w:rsidP="00884FE4">
      <w:pPr>
        <w:widowControl w:val="0"/>
        <w:autoSpaceDE w:val="0"/>
        <w:autoSpaceDN w:val="0"/>
        <w:adjustRightInd w:val="0"/>
        <w:jc w:val="both"/>
        <w:rPr>
          <w:rFonts w:asciiTheme="majorHAnsi" w:hAnsiTheme="majorHAnsi" w:cs="Arial"/>
          <w:color w:val="181818"/>
          <w:lang w:val="es-ES" w:eastAsia="zh-HK"/>
        </w:rPr>
      </w:pPr>
    </w:p>
    <w:p w:rsidR="00496FD0" w:rsidRPr="00C7063A" w:rsidRDefault="00496FD0" w:rsidP="009F7C2D">
      <w:pPr>
        <w:pStyle w:val="a9"/>
        <w:widowControl w:val="0"/>
        <w:numPr>
          <w:ilvl w:val="0"/>
          <w:numId w:val="31"/>
        </w:numPr>
        <w:autoSpaceDE w:val="0"/>
        <w:autoSpaceDN w:val="0"/>
        <w:adjustRightInd w:val="0"/>
        <w:jc w:val="both"/>
        <w:rPr>
          <w:rFonts w:asciiTheme="majorHAnsi" w:hAnsiTheme="majorHAnsi" w:cs="Arial"/>
          <w:color w:val="181818"/>
          <w:lang w:val="es-ES"/>
        </w:rPr>
      </w:pPr>
      <w:r>
        <w:rPr>
          <w:rFonts w:asciiTheme="majorHAnsi" w:hAnsiTheme="majorHAnsi" w:cs="Arial" w:hint="eastAsia"/>
          <w:color w:val="181818"/>
          <w:lang w:val="es-ES" w:eastAsia="zh-TW"/>
        </w:rPr>
        <w:t>你是否欲申請</w:t>
      </w:r>
      <w:r w:rsidR="005749B6" w:rsidRPr="00C7063A">
        <w:rPr>
          <w:rFonts w:asciiTheme="majorHAnsi" w:hAnsiTheme="majorHAnsi" w:cs="Arial" w:hint="eastAsia"/>
          <w:color w:val="181818"/>
          <w:lang w:val="es-ES" w:eastAsia="zh-TW"/>
        </w:rPr>
        <w:t>夢幻組</w:t>
      </w:r>
      <w:r w:rsidRPr="00C7063A">
        <w:rPr>
          <w:rFonts w:asciiTheme="majorHAnsi" w:hAnsiTheme="majorHAnsi" w:cs="Arial" w:hint="eastAsia"/>
          <w:color w:val="181818"/>
          <w:lang w:val="es-ES" w:eastAsia="zh-TW"/>
        </w:rPr>
        <w:t>？</w:t>
      </w:r>
      <w:r w:rsidRPr="00C7063A">
        <w:rPr>
          <w:rFonts w:asciiTheme="majorHAnsi" w:hAnsiTheme="majorHAnsi" w:cs="Arial"/>
          <w:color w:val="181818"/>
          <w:lang w:val="es-ES"/>
        </w:rPr>
        <w:t>Would you like to become part of the Dream group?</w:t>
      </w:r>
    </w:p>
    <w:p w:rsidR="00496FD0" w:rsidRPr="009F7C2D" w:rsidRDefault="007002A9" w:rsidP="009F7C2D">
      <w:pPr>
        <w:pStyle w:val="a9"/>
        <w:widowControl w:val="0"/>
        <w:numPr>
          <w:ilvl w:val="0"/>
          <w:numId w:val="33"/>
        </w:numPr>
        <w:autoSpaceDE w:val="0"/>
        <w:autoSpaceDN w:val="0"/>
        <w:adjustRightInd w:val="0"/>
        <w:spacing w:after="240"/>
        <w:jc w:val="both"/>
        <w:rPr>
          <w:rFonts w:asciiTheme="majorHAnsi" w:hAnsiTheme="majorHAnsi" w:cs="Arial"/>
          <w:color w:val="181818"/>
          <w:lang w:val="es-ES"/>
        </w:rPr>
      </w:pPr>
      <w:r w:rsidRPr="009F7C2D">
        <w:rPr>
          <w:rFonts w:asciiTheme="majorHAnsi" w:hAnsiTheme="majorHAnsi" w:cs="Arial" w:hint="eastAsia"/>
          <w:color w:val="181818"/>
          <w:lang w:val="es-ES" w:eastAsia="zh-TW"/>
        </w:rPr>
        <w:t>是</w:t>
      </w:r>
      <w:r w:rsidR="00496FD0" w:rsidRPr="009F7C2D">
        <w:rPr>
          <w:rFonts w:asciiTheme="majorHAnsi" w:hAnsiTheme="majorHAnsi" w:cs="Arial"/>
          <w:color w:val="181818"/>
          <w:lang w:val="es-ES"/>
        </w:rPr>
        <w:t>Yes</w:t>
      </w:r>
    </w:p>
    <w:p w:rsidR="00496FD0" w:rsidRPr="009F7C2D" w:rsidRDefault="007002A9" w:rsidP="009F7C2D">
      <w:pPr>
        <w:pStyle w:val="a9"/>
        <w:widowControl w:val="0"/>
        <w:numPr>
          <w:ilvl w:val="0"/>
          <w:numId w:val="33"/>
        </w:numPr>
        <w:autoSpaceDE w:val="0"/>
        <w:autoSpaceDN w:val="0"/>
        <w:adjustRightInd w:val="0"/>
        <w:spacing w:after="240"/>
        <w:jc w:val="both"/>
        <w:rPr>
          <w:rFonts w:asciiTheme="majorHAnsi" w:hAnsiTheme="majorHAnsi" w:cs="Arial"/>
          <w:color w:val="181818"/>
          <w:lang w:val="es-ES" w:eastAsia="zh-TW"/>
        </w:rPr>
      </w:pPr>
      <w:r w:rsidRPr="009F7C2D">
        <w:rPr>
          <w:rFonts w:asciiTheme="majorHAnsi" w:hAnsiTheme="majorHAnsi" w:cs="Arial" w:hint="eastAsia"/>
          <w:color w:val="181818"/>
          <w:lang w:val="es-ES" w:eastAsia="zh-TW"/>
        </w:rPr>
        <w:t>否</w:t>
      </w:r>
      <w:r w:rsidR="00496FD0" w:rsidRPr="009F7C2D">
        <w:rPr>
          <w:rFonts w:asciiTheme="majorHAnsi" w:hAnsiTheme="majorHAnsi" w:cs="Arial"/>
          <w:color w:val="181818"/>
          <w:lang w:val="es-ES"/>
        </w:rPr>
        <w:t>No</w:t>
      </w:r>
    </w:p>
    <w:p w:rsidR="008A457B" w:rsidRPr="005749B6" w:rsidRDefault="008A457B" w:rsidP="008A457B">
      <w:pPr>
        <w:widowControl w:val="0"/>
        <w:autoSpaceDE w:val="0"/>
        <w:autoSpaceDN w:val="0"/>
        <w:adjustRightInd w:val="0"/>
        <w:jc w:val="both"/>
        <w:rPr>
          <w:rFonts w:asciiTheme="majorHAnsi" w:hAnsiTheme="majorHAnsi" w:cs="Arial"/>
          <w:color w:val="181818"/>
          <w:lang w:val="es-ES" w:eastAsia="zh-TW"/>
        </w:rPr>
      </w:pPr>
      <w:r w:rsidRPr="00C7063A">
        <w:rPr>
          <w:rFonts w:asciiTheme="majorHAnsi" w:hAnsiTheme="majorHAnsi" w:cs="Arial" w:hint="eastAsia"/>
          <w:color w:val="181818"/>
          <w:lang w:val="es-ES" w:eastAsia="zh-TW"/>
        </w:rPr>
        <w:t>如您欲申請奇妙組（港幣</w:t>
      </w:r>
      <w:r w:rsidRPr="00C7063A">
        <w:rPr>
          <w:rFonts w:asciiTheme="majorHAnsi" w:hAnsiTheme="majorHAnsi" w:cs="Arial" w:hint="eastAsia"/>
          <w:color w:val="181818"/>
          <w:lang w:val="es-ES" w:eastAsia="zh-TW"/>
        </w:rPr>
        <w:t>$4,000</w:t>
      </w:r>
      <w:r w:rsidRPr="00C7063A">
        <w:rPr>
          <w:rFonts w:asciiTheme="majorHAnsi" w:hAnsiTheme="majorHAnsi" w:cs="Arial" w:hint="eastAsia"/>
          <w:color w:val="181818"/>
          <w:lang w:val="es-ES" w:eastAsia="zh-TW"/>
        </w:rPr>
        <w:t>資助），請跳過</w:t>
      </w:r>
      <w:r w:rsidR="00AC3B87">
        <w:rPr>
          <w:rFonts w:asciiTheme="majorHAnsi" w:hAnsiTheme="majorHAnsi" w:cs="Arial" w:hint="eastAsia"/>
          <w:color w:val="181818"/>
          <w:lang w:val="es-ES" w:eastAsia="zh-TW"/>
        </w:rPr>
        <w:t>30</w:t>
      </w:r>
      <w:r w:rsidRPr="00C7063A">
        <w:rPr>
          <w:rFonts w:asciiTheme="majorHAnsi" w:hAnsiTheme="majorHAnsi" w:cs="Arial" w:hint="eastAsia"/>
          <w:color w:val="181818"/>
          <w:lang w:val="es-ES" w:eastAsia="zh-TW"/>
        </w:rPr>
        <w:t>至</w:t>
      </w:r>
      <w:r w:rsidR="009C7D70">
        <w:rPr>
          <w:rFonts w:asciiTheme="majorHAnsi" w:hAnsiTheme="majorHAnsi" w:cs="Arial" w:hint="eastAsia"/>
          <w:color w:val="181818"/>
          <w:lang w:val="es-ES" w:eastAsia="zh-TW"/>
        </w:rPr>
        <w:t>3</w:t>
      </w:r>
      <w:r w:rsidR="00AC3B87">
        <w:rPr>
          <w:rFonts w:asciiTheme="majorHAnsi" w:hAnsiTheme="majorHAnsi" w:cs="Arial" w:hint="eastAsia"/>
          <w:color w:val="181818"/>
          <w:lang w:val="es-ES" w:eastAsia="zh-TW"/>
        </w:rPr>
        <w:t>1</w:t>
      </w:r>
      <w:r w:rsidRPr="00C7063A">
        <w:rPr>
          <w:rFonts w:asciiTheme="majorHAnsi" w:hAnsiTheme="majorHAnsi" w:cs="Arial" w:hint="eastAsia"/>
          <w:color w:val="181818"/>
          <w:lang w:val="es-ES" w:eastAsia="zh-TW"/>
        </w:rPr>
        <w:t>題，直接前往財政預算部份；如您欲申請夢幻組（港幣</w:t>
      </w:r>
      <w:r w:rsidRPr="00C7063A">
        <w:rPr>
          <w:rFonts w:asciiTheme="majorHAnsi" w:hAnsiTheme="majorHAnsi" w:cs="Arial" w:hint="eastAsia"/>
          <w:color w:val="181818"/>
          <w:lang w:val="es-ES" w:eastAsia="zh-TW"/>
        </w:rPr>
        <w:t>$8,000</w:t>
      </w:r>
      <w:r w:rsidRPr="00C7063A">
        <w:rPr>
          <w:rFonts w:asciiTheme="majorHAnsi" w:hAnsiTheme="majorHAnsi" w:cs="Arial" w:hint="eastAsia"/>
          <w:color w:val="181818"/>
          <w:lang w:val="es-ES" w:eastAsia="zh-TW"/>
        </w:rPr>
        <w:t>資助），</w:t>
      </w:r>
      <w:r w:rsidRPr="0066236B">
        <w:rPr>
          <w:rFonts w:asciiTheme="majorHAnsi" w:hAnsiTheme="majorHAnsi" w:cs="Arial" w:hint="eastAsia"/>
          <w:color w:val="181818"/>
          <w:lang w:val="es-ES" w:eastAsia="zh-TW"/>
        </w:rPr>
        <w:t>您必須回答第</w:t>
      </w:r>
      <w:r w:rsidR="00AC3B87">
        <w:rPr>
          <w:rFonts w:asciiTheme="majorHAnsi" w:hAnsiTheme="majorHAnsi" w:cs="Arial" w:hint="eastAsia"/>
          <w:color w:val="181818"/>
          <w:lang w:val="es-ES" w:eastAsia="zh-TW"/>
        </w:rPr>
        <w:t>30</w:t>
      </w:r>
      <w:r w:rsidRPr="0066236B">
        <w:rPr>
          <w:rFonts w:asciiTheme="majorHAnsi" w:hAnsiTheme="majorHAnsi" w:cs="Arial" w:hint="eastAsia"/>
          <w:color w:val="181818"/>
          <w:lang w:val="es-ES" w:eastAsia="zh-TW"/>
        </w:rPr>
        <w:t>至</w:t>
      </w:r>
      <w:r w:rsidR="00AC3B87">
        <w:rPr>
          <w:rFonts w:asciiTheme="majorHAnsi" w:hAnsiTheme="majorHAnsi" w:cs="Arial" w:hint="eastAsia"/>
          <w:color w:val="181818"/>
          <w:lang w:val="es-ES" w:eastAsia="zh-TW"/>
        </w:rPr>
        <w:t>31</w:t>
      </w:r>
      <w:r w:rsidRPr="0066236B">
        <w:rPr>
          <w:rFonts w:asciiTheme="majorHAnsi" w:hAnsiTheme="majorHAnsi" w:cs="Arial" w:hint="eastAsia"/>
          <w:color w:val="181818"/>
          <w:lang w:val="es-ES" w:eastAsia="zh-TW"/>
        </w:rPr>
        <w:t>條及完成財政預算。</w:t>
      </w:r>
    </w:p>
    <w:p w:rsidR="00496FD0" w:rsidRPr="00C7063A" w:rsidRDefault="00496FD0" w:rsidP="00496FD0">
      <w:pPr>
        <w:widowControl w:val="0"/>
        <w:autoSpaceDE w:val="0"/>
        <w:autoSpaceDN w:val="0"/>
        <w:adjustRightInd w:val="0"/>
        <w:jc w:val="both"/>
        <w:rPr>
          <w:rFonts w:asciiTheme="majorHAnsi" w:hAnsiTheme="majorHAnsi" w:cs="Arial"/>
          <w:lang w:val="es-ES" w:eastAsia="zh-HK"/>
        </w:rPr>
      </w:pPr>
      <w:r w:rsidRPr="00C7063A">
        <w:rPr>
          <w:rFonts w:asciiTheme="majorHAnsi" w:hAnsiTheme="majorHAnsi" w:cs="Arial"/>
          <w:lang w:val="es-ES"/>
        </w:rPr>
        <w:t xml:space="preserve">If you are applying only for the Magic grant (HK$4,000) please skip questions number </w:t>
      </w:r>
      <w:r w:rsidR="00CF58BC">
        <w:rPr>
          <w:rFonts w:asciiTheme="majorHAnsi" w:hAnsiTheme="majorHAnsi" w:cs="Arial" w:hint="eastAsia"/>
          <w:lang w:val="es-ES" w:eastAsia="zh-HK"/>
        </w:rPr>
        <w:t>30</w:t>
      </w:r>
      <w:r w:rsidR="00DF6268">
        <w:rPr>
          <w:rFonts w:asciiTheme="majorHAnsi" w:hAnsiTheme="majorHAnsi" w:cs="Arial"/>
          <w:lang w:val="es-ES"/>
        </w:rPr>
        <w:t xml:space="preserve"> </w:t>
      </w:r>
      <w:r w:rsidR="00590F07" w:rsidRPr="00C7063A">
        <w:rPr>
          <w:rFonts w:asciiTheme="majorHAnsi" w:hAnsiTheme="majorHAnsi" w:cs="Arial" w:hint="eastAsia"/>
          <w:lang w:val="es-ES" w:eastAsia="zh-TW"/>
        </w:rPr>
        <w:t xml:space="preserve">and </w:t>
      </w:r>
      <w:r w:rsidR="00DF6268">
        <w:rPr>
          <w:rFonts w:asciiTheme="majorHAnsi" w:hAnsiTheme="majorHAnsi" w:cs="Arial"/>
          <w:lang w:val="es-ES" w:eastAsia="zh-TW"/>
        </w:rPr>
        <w:t>3</w:t>
      </w:r>
      <w:r w:rsidR="00CF58BC">
        <w:rPr>
          <w:rFonts w:asciiTheme="majorHAnsi" w:hAnsiTheme="majorHAnsi" w:cs="Arial" w:hint="eastAsia"/>
          <w:lang w:val="es-ES" w:eastAsia="zh-TW"/>
        </w:rPr>
        <w:t>1</w:t>
      </w:r>
      <w:r w:rsidRPr="00C7063A">
        <w:rPr>
          <w:rFonts w:asciiTheme="majorHAnsi" w:hAnsiTheme="majorHAnsi" w:cs="Arial"/>
          <w:lang w:val="es-ES"/>
        </w:rPr>
        <w:t xml:space="preserve">, and continue with the Budget section. </w:t>
      </w:r>
    </w:p>
    <w:p w:rsidR="00496FD0" w:rsidRPr="00C7063A" w:rsidRDefault="00496FD0" w:rsidP="00496FD0">
      <w:pPr>
        <w:widowControl w:val="0"/>
        <w:autoSpaceDE w:val="0"/>
        <w:autoSpaceDN w:val="0"/>
        <w:adjustRightInd w:val="0"/>
        <w:jc w:val="both"/>
        <w:rPr>
          <w:rFonts w:asciiTheme="majorHAnsi" w:hAnsiTheme="majorHAnsi" w:cs="Arial"/>
          <w:lang w:val="es-ES" w:eastAsia="zh-HK"/>
        </w:rPr>
      </w:pPr>
    </w:p>
    <w:p w:rsidR="008A457B" w:rsidRDefault="007002A9" w:rsidP="009F7C2D">
      <w:pPr>
        <w:pStyle w:val="a9"/>
        <w:widowControl w:val="0"/>
        <w:numPr>
          <w:ilvl w:val="0"/>
          <w:numId w:val="31"/>
        </w:numPr>
        <w:autoSpaceDE w:val="0"/>
        <w:autoSpaceDN w:val="0"/>
        <w:adjustRightInd w:val="0"/>
        <w:jc w:val="both"/>
        <w:rPr>
          <w:rFonts w:asciiTheme="majorHAnsi" w:hAnsiTheme="majorHAnsi" w:cs="Arial"/>
          <w:lang w:val="es-ES" w:eastAsia="zh-TW"/>
        </w:rPr>
      </w:pPr>
      <w:r w:rsidRPr="00C7063A">
        <w:rPr>
          <w:rFonts w:asciiTheme="majorHAnsi" w:hAnsiTheme="majorHAnsi" w:cs="Arial" w:hint="eastAsia"/>
          <w:lang w:val="es-ES" w:eastAsia="zh-TW"/>
        </w:rPr>
        <w:t>為甚麼您想申請夢幻組？請解釋為甚麼你的活動需要和值得較多資助，例如有甚麼創新的意念、活動的規模等。</w:t>
      </w:r>
    </w:p>
    <w:p w:rsidR="00B44341" w:rsidRDefault="00E77DBE" w:rsidP="009F7C2D">
      <w:pPr>
        <w:widowControl w:val="0"/>
        <w:autoSpaceDE w:val="0"/>
        <w:autoSpaceDN w:val="0"/>
        <w:adjustRightInd w:val="0"/>
        <w:ind w:left="360"/>
        <w:jc w:val="both"/>
        <w:rPr>
          <w:rFonts w:asciiTheme="majorHAnsi" w:hAnsiTheme="majorHAnsi" w:cs="Arial"/>
          <w:lang w:val="es-ES"/>
        </w:rPr>
      </w:pPr>
      <w:r w:rsidRPr="00C7063A">
        <w:rPr>
          <w:rFonts w:asciiTheme="majorHAnsi" w:hAnsiTheme="majorHAnsi" w:cs="Arial"/>
          <w:lang w:val="es-ES"/>
        </w:rPr>
        <w:t xml:space="preserve">Why do you want to become part of the Dream group? </w:t>
      </w:r>
      <w:r w:rsidR="007B5985" w:rsidRPr="00C7063A">
        <w:rPr>
          <w:rFonts w:asciiTheme="majorHAnsi" w:hAnsiTheme="majorHAnsi" w:cs="Arial"/>
          <w:lang w:val="es-ES"/>
        </w:rPr>
        <w:t>Tell us about</w:t>
      </w:r>
      <w:r w:rsidR="006C2A49" w:rsidRPr="00C7063A">
        <w:rPr>
          <w:rFonts w:asciiTheme="majorHAnsi" w:hAnsiTheme="majorHAnsi" w:cs="Arial"/>
          <w:lang w:val="es-ES"/>
        </w:rPr>
        <w:t xml:space="preserve"> your inspiration and the scale of your project impact</w:t>
      </w:r>
      <w:r w:rsidR="007B5985" w:rsidRPr="00C7063A">
        <w:rPr>
          <w:rFonts w:asciiTheme="majorHAnsi" w:hAnsiTheme="majorHAnsi" w:cs="Arial"/>
          <w:lang w:val="es-ES"/>
        </w:rPr>
        <w:t xml:space="preserve"> to apply for a bigger project.</w:t>
      </w:r>
    </w:p>
    <w:p w:rsidR="00E025EA" w:rsidRDefault="00E025EA" w:rsidP="009F7C2D">
      <w:pPr>
        <w:widowControl w:val="0"/>
        <w:autoSpaceDE w:val="0"/>
        <w:autoSpaceDN w:val="0"/>
        <w:adjustRightInd w:val="0"/>
        <w:ind w:left="360"/>
        <w:jc w:val="both"/>
        <w:rPr>
          <w:rFonts w:asciiTheme="majorHAnsi" w:hAnsiTheme="majorHAnsi" w:cs="Arial"/>
          <w:lang w:val="es-ES"/>
        </w:rPr>
      </w:pPr>
      <w:r>
        <w:rPr>
          <w:rFonts w:asciiTheme="majorHAnsi" w:hAnsiTheme="majorHAnsi" w:cs="Arial" w:hint="eastAsia"/>
          <w:noProof/>
          <w:u w:val="single"/>
          <w:lang w:val="en-US" w:eastAsia="zh-TW"/>
        </w:rPr>
        <mc:AlternateContent>
          <mc:Choice Requires="wps">
            <w:drawing>
              <wp:anchor distT="0" distB="0" distL="114300" distR="114300" simplePos="0" relativeHeight="251660800" behindDoc="0" locked="0" layoutInCell="1" allowOverlap="1" wp14:anchorId="61042489" wp14:editId="76FA7DD9">
                <wp:simplePos x="0" y="0"/>
                <wp:positionH relativeFrom="column">
                  <wp:posOffset>222885</wp:posOffset>
                </wp:positionH>
                <wp:positionV relativeFrom="paragraph">
                  <wp:posOffset>9525</wp:posOffset>
                </wp:positionV>
                <wp:extent cx="6144260" cy="1190625"/>
                <wp:effectExtent l="0" t="0" r="27940" b="28575"/>
                <wp:wrapNone/>
                <wp:docPr id="10" name="文字方塊 10"/>
                <wp:cNvGraphicFramePr/>
                <a:graphic xmlns:a="http://schemas.openxmlformats.org/drawingml/2006/main">
                  <a:graphicData uri="http://schemas.microsoft.com/office/word/2010/wordprocessingShape">
                    <wps:wsp>
                      <wps:cNvSpPr txBox="1"/>
                      <wps:spPr>
                        <a:xfrm>
                          <a:off x="0" y="0"/>
                          <a:ext cx="6144260"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2489" id="文字方塊 10" o:spid="_x0000_s1034" type="#_x0000_t202" style="position:absolute;left:0;text-align:left;margin-left:17.55pt;margin-top:.75pt;width:483.8pt;height:9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" fillcolor="white [3201]" strokeweight=".5pt">
                <v:textbo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v:textbox>
              </v:shape>
            </w:pict>
          </mc:Fallback>
        </mc:AlternateContent>
      </w:r>
    </w:p>
    <w:p w:rsidR="00E025EA" w:rsidRDefault="00E025EA" w:rsidP="009F7C2D">
      <w:pPr>
        <w:widowControl w:val="0"/>
        <w:autoSpaceDE w:val="0"/>
        <w:autoSpaceDN w:val="0"/>
        <w:adjustRightInd w:val="0"/>
        <w:ind w:left="360"/>
        <w:jc w:val="both"/>
        <w:rPr>
          <w:rFonts w:asciiTheme="majorHAnsi" w:hAnsiTheme="majorHAnsi" w:cs="Arial"/>
          <w:lang w:val="es-ES"/>
        </w:rPr>
      </w:pPr>
    </w:p>
    <w:p w:rsidR="00E025EA" w:rsidRDefault="00E025EA" w:rsidP="009F7C2D">
      <w:pPr>
        <w:widowControl w:val="0"/>
        <w:autoSpaceDE w:val="0"/>
        <w:autoSpaceDN w:val="0"/>
        <w:adjustRightInd w:val="0"/>
        <w:ind w:left="360"/>
        <w:jc w:val="both"/>
        <w:rPr>
          <w:rFonts w:asciiTheme="majorHAnsi" w:hAnsiTheme="majorHAnsi" w:cs="Arial"/>
          <w:lang w:val="es-ES"/>
        </w:rPr>
      </w:pPr>
    </w:p>
    <w:p w:rsidR="00E025EA" w:rsidRDefault="00E025EA" w:rsidP="009F7C2D">
      <w:pPr>
        <w:widowControl w:val="0"/>
        <w:autoSpaceDE w:val="0"/>
        <w:autoSpaceDN w:val="0"/>
        <w:adjustRightInd w:val="0"/>
        <w:ind w:left="360"/>
        <w:jc w:val="both"/>
        <w:rPr>
          <w:rFonts w:asciiTheme="majorHAnsi" w:hAnsiTheme="majorHAnsi" w:cs="Arial"/>
          <w:lang w:val="es-ES"/>
        </w:rPr>
      </w:pPr>
    </w:p>
    <w:p w:rsidR="00E025EA" w:rsidRDefault="00E025EA" w:rsidP="009F7C2D">
      <w:pPr>
        <w:widowControl w:val="0"/>
        <w:autoSpaceDE w:val="0"/>
        <w:autoSpaceDN w:val="0"/>
        <w:adjustRightInd w:val="0"/>
        <w:ind w:left="360"/>
        <w:jc w:val="both"/>
        <w:rPr>
          <w:rFonts w:asciiTheme="majorHAnsi" w:hAnsiTheme="majorHAnsi" w:cs="Arial"/>
          <w:lang w:val="es-ES"/>
        </w:rPr>
      </w:pPr>
    </w:p>
    <w:p w:rsidR="00E025EA" w:rsidRDefault="00E025EA" w:rsidP="009F7C2D">
      <w:pPr>
        <w:widowControl w:val="0"/>
        <w:autoSpaceDE w:val="0"/>
        <w:autoSpaceDN w:val="0"/>
        <w:adjustRightInd w:val="0"/>
        <w:ind w:left="360"/>
        <w:jc w:val="both"/>
        <w:rPr>
          <w:rFonts w:asciiTheme="majorHAnsi" w:hAnsiTheme="majorHAnsi" w:cs="Arial"/>
          <w:lang w:val="es-ES"/>
        </w:rPr>
      </w:pPr>
    </w:p>
    <w:p w:rsidR="00E025EA" w:rsidRDefault="00E025EA" w:rsidP="009F7C2D">
      <w:pPr>
        <w:widowControl w:val="0"/>
        <w:autoSpaceDE w:val="0"/>
        <w:autoSpaceDN w:val="0"/>
        <w:adjustRightInd w:val="0"/>
        <w:ind w:left="360"/>
        <w:jc w:val="both"/>
        <w:rPr>
          <w:rFonts w:asciiTheme="majorHAnsi" w:hAnsiTheme="majorHAnsi" w:cs="Arial"/>
          <w:lang w:val="es-ES"/>
        </w:rPr>
      </w:pPr>
    </w:p>
    <w:p w:rsidR="0066236B" w:rsidRPr="00C7063A" w:rsidRDefault="0066236B" w:rsidP="00566976">
      <w:pPr>
        <w:widowControl w:val="0"/>
        <w:autoSpaceDE w:val="0"/>
        <w:autoSpaceDN w:val="0"/>
        <w:adjustRightInd w:val="0"/>
        <w:jc w:val="both"/>
        <w:rPr>
          <w:rFonts w:asciiTheme="majorHAnsi" w:hAnsiTheme="majorHAnsi" w:cs="Arial"/>
          <w:lang w:val="es-ES" w:eastAsia="zh-TW"/>
        </w:rPr>
      </w:pPr>
    </w:p>
    <w:p w:rsidR="008A457B" w:rsidRDefault="00C30A10" w:rsidP="009F7C2D">
      <w:pPr>
        <w:pStyle w:val="a9"/>
        <w:widowControl w:val="0"/>
        <w:numPr>
          <w:ilvl w:val="0"/>
          <w:numId w:val="31"/>
        </w:numPr>
        <w:autoSpaceDE w:val="0"/>
        <w:autoSpaceDN w:val="0"/>
        <w:adjustRightInd w:val="0"/>
        <w:jc w:val="both"/>
        <w:rPr>
          <w:rFonts w:asciiTheme="majorHAnsi" w:hAnsiTheme="majorHAnsi" w:cs="Arial"/>
          <w:lang w:val="es-ES" w:eastAsia="zh-TW"/>
        </w:rPr>
      </w:pPr>
      <w:r w:rsidRPr="00C7063A">
        <w:rPr>
          <w:rFonts w:asciiTheme="majorHAnsi" w:hAnsiTheme="majorHAnsi" w:cs="Arial" w:hint="eastAsia"/>
          <w:lang w:val="es-ES" w:eastAsia="zh-TW"/>
        </w:rPr>
        <w:t>你會如何使用額外的</w:t>
      </w:r>
      <w:r w:rsidRPr="00C7063A">
        <w:rPr>
          <w:rFonts w:asciiTheme="majorHAnsi" w:hAnsiTheme="majorHAnsi" w:cs="Arial" w:hint="eastAsia"/>
          <w:lang w:val="es-ES" w:eastAsia="zh-TW"/>
        </w:rPr>
        <w:t>$4,000</w:t>
      </w:r>
      <w:r w:rsidRPr="00C7063A">
        <w:rPr>
          <w:rFonts w:asciiTheme="majorHAnsi" w:hAnsiTheme="majorHAnsi" w:cs="Arial" w:hint="eastAsia"/>
          <w:lang w:val="es-ES" w:eastAsia="zh-TW"/>
        </w:rPr>
        <w:t>資助？請闡述</w:t>
      </w:r>
      <w:r w:rsidR="006D34EA" w:rsidRPr="00C7063A">
        <w:rPr>
          <w:rFonts w:asciiTheme="majorHAnsi" w:hAnsiTheme="majorHAnsi" w:cs="Arial" w:hint="eastAsia"/>
          <w:lang w:val="es-ES" w:eastAsia="zh-TW"/>
        </w:rPr>
        <w:t>你會如何加強活動的影響力和規模等。</w:t>
      </w:r>
    </w:p>
    <w:p w:rsidR="00E77DBE" w:rsidRPr="00B92EFA" w:rsidRDefault="00E025EA" w:rsidP="009F7C2D">
      <w:pPr>
        <w:widowControl w:val="0"/>
        <w:autoSpaceDE w:val="0"/>
        <w:autoSpaceDN w:val="0"/>
        <w:adjustRightInd w:val="0"/>
        <w:ind w:left="360"/>
        <w:jc w:val="both"/>
        <w:rPr>
          <w:rFonts w:asciiTheme="majorHAnsi" w:hAnsiTheme="majorHAnsi" w:cs="Arial"/>
          <w:lang w:val="es-ES"/>
        </w:rPr>
      </w:pPr>
      <w:r>
        <w:rPr>
          <w:rFonts w:asciiTheme="majorHAnsi" w:hAnsiTheme="majorHAnsi" w:cs="Arial" w:hint="eastAsia"/>
          <w:noProof/>
          <w:u w:val="single"/>
          <w:lang w:val="en-US" w:eastAsia="zh-TW"/>
        </w:rPr>
        <mc:AlternateContent>
          <mc:Choice Requires="wps">
            <w:drawing>
              <wp:anchor distT="0" distB="0" distL="114300" distR="114300" simplePos="0" relativeHeight="251661824" behindDoc="0" locked="0" layoutInCell="1" allowOverlap="1" wp14:anchorId="61042489" wp14:editId="76FA7DD9">
                <wp:simplePos x="0" y="0"/>
                <wp:positionH relativeFrom="column">
                  <wp:posOffset>222885</wp:posOffset>
                </wp:positionH>
                <wp:positionV relativeFrom="paragraph">
                  <wp:posOffset>362585</wp:posOffset>
                </wp:positionV>
                <wp:extent cx="6144260" cy="1114425"/>
                <wp:effectExtent l="0" t="0" r="27940" b="28575"/>
                <wp:wrapNone/>
                <wp:docPr id="11" name="文字方塊 11"/>
                <wp:cNvGraphicFramePr/>
                <a:graphic xmlns:a="http://schemas.openxmlformats.org/drawingml/2006/main">
                  <a:graphicData uri="http://schemas.microsoft.com/office/word/2010/wordprocessingShape">
                    <wps:wsp>
                      <wps:cNvSpPr txBox="1"/>
                      <wps:spPr>
                        <a:xfrm>
                          <a:off x="0" y="0"/>
                          <a:ext cx="614426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42489" id="文字方塊 11" o:spid="_x0000_s1035" type="#_x0000_t202" style="position:absolute;left:0;text-align:left;margin-left:17.55pt;margin-top:28.55pt;width:483.8pt;height:8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" fillcolor="white [3201]" strokeweight=".5pt">
                <v:textbox>
                  <w:txbxContent>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p w:rsidR="00E025EA" w:rsidRPr="0022672B" w:rsidRDefault="00E025EA" w:rsidP="00E025EA">
                      <w:pPr>
                        <w:spacing w:line="360" w:lineRule="auto"/>
                        <w:rPr>
                          <w:lang w:eastAsia="zh-TW"/>
                        </w:rPr>
                      </w:pPr>
                    </w:p>
                  </w:txbxContent>
                </v:textbox>
              </v:shape>
            </w:pict>
          </mc:Fallback>
        </mc:AlternateContent>
      </w:r>
      <w:r w:rsidR="00E77DBE" w:rsidRPr="00C7063A">
        <w:rPr>
          <w:rFonts w:asciiTheme="majorHAnsi" w:hAnsiTheme="majorHAnsi" w:cs="Arial"/>
          <w:lang w:val="es-ES"/>
        </w:rPr>
        <w:t>H</w:t>
      </w:r>
      <w:r w:rsidR="00E77DBE" w:rsidRPr="00C7063A">
        <w:rPr>
          <w:rFonts w:asciiTheme="majorHAnsi" w:hAnsiTheme="majorHAnsi" w:cs="Arial"/>
          <w:color w:val="181818"/>
          <w:lang w:val="es-ES"/>
        </w:rPr>
        <w:t xml:space="preserve">ow would you use the HK$4,000 extra funds? Applicants are encouraged to propose plans to increase the scale, visibility, and/or impact of their efforts. </w:t>
      </w:r>
    </w:p>
    <w:p w:rsidR="00E77DBE" w:rsidRDefault="00E77DBE" w:rsidP="00566976">
      <w:pPr>
        <w:widowControl w:val="0"/>
        <w:autoSpaceDE w:val="0"/>
        <w:autoSpaceDN w:val="0"/>
        <w:adjustRightInd w:val="0"/>
        <w:jc w:val="both"/>
        <w:rPr>
          <w:rFonts w:asciiTheme="majorHAnsi" w:hAnsiTheme="majorHAnsi" w:cs="Arial"/>
          <w:lang w:val="es-ES"/>
        </w:rPr>
      </w:pPr>
    </w:p>
    <w:p w:rsidR="00E025EA" w:rsidRDefault="00E025EA" w:rsidP="00566976">
      <w:pPr>
        <w:widowControl w:val="0"/>
        <w:autoSpaceDE w:val="0"/>
        <w:autoSpaceDN w:val="0"/>
        <w:adjustRightInd w:val="0"/>
        <w:jc w:val="both"/>
        <w:rPr>
          <w:rFonts w:asciiTheme="majorHAnsi" w:hAnsiTheme="majorHAnsi" w:cs="Arial"/>
          <w:lang w:val="es-ES"/>
        </w:rPr>
      </w:pPr>
    </w:p>
    <w:p w:rsidR="00E025EA" w:rsidRDefault="00E025EA" w:rsidP="00566976">
      <w:pPr>
        <w:widowControl w:val="0"/>
        <w:autoSpaceDE w:val="0"/>
        <w:autoSpaceDN w:val="0"/>
        <w:adjustRightInd w:val="0"/>
        <w:jc w:val="both"/>
        <w:rPr>
          <w:rFonts w:asciiTheme="majorHAnsi" w:hAnsiTheme="majorHAnsi" w:cs="Arial"/>
          <w:lang w:val="es-ES"/>
        </w:rPr>
      </w:pPr>
    </w:p>
    <w:p w:rsidR="00E025EA" w:rsidRDefault="00E025EA" w:rsidP="00566976">
      <w:pPr>
        <w:widowControl w:val="0"/>
        <w:autoSpaceDE w:val="0"/>
        <w:autoSpaceDN w:val="0"/>
        <w:adjustRightInd w:val="0"/>
        <w:jc w:val="both"/>
        <w:rPr>
          <w:rFonts w:asciiTheme="majorHAnsi" w:hAnsiTheme="majorHAnsi" w:cs="Arial"/>
          <w:lang w:val="es-ES"/>
        </w:rPr>
      </w:pPr>
    </w:p>
    <w:p w:rsidR="00E025EA" w:rsidRDefault="00E025EA" w:rsidP="00566976">
      <w:pPr>
        <w:widowControl w:val="0"/>
        <w:autoSpaceDE w:val="0"/>
        <w:autoSpaceDN w:val="0"/>
        <w:adjustRightInd w:val="0"/>
        <w:jc w:val="both"/>
        <w:rPr>
          <w:rFonts w:asciiTheme="majorHAnsi" w:hAnsiTheme="majorHAnsi" w:cs="Arial"/>
          <w:lang w:val="es-ES"/>
        </w:rPr>
      </w:pPr>
    </w:p>
    <w:p w:rsidR="00DA2D04" w:rsidRPr="00B92EFA" w:rsidRDefault="00DA2D04" w:rsidP="00566976">
      <w:pPr>
        <w:widowControl w:val="0"/>
        <w:autoSpaceDE w:val="0"/>
        <w:autoSpaceDN w:val="0"/>
        <w:adjustRightInd w:val="0"/>
        <w:jc w:val="both"/>
        <w:rPr>
          <w:rFonts w:asciiTheme="majorHAnsi" w:hAnsiTheme="majorHAnsi" w:cs="Arial"/>
          <w:lang w:val="es-ES"/>
        </w:rPr>
      </w:pPr>
    </w:p>
    <w:p w:rsidR="009C7D70" w:rsidRDefault="009C7D70" w:rsidP="008714D5">
      <w:pPr>
        <w:widowControl w:val="0"/>
        <w:autoSpaceDE w:val="0"/>
        <w:autoSpaceDN w:val="0"/>
        <w:adjustRightInd w:val="0"/>
        <w:spacing w:afterLines="50" w:after="120"/>
        <w:jc w:val="both"/>
        <w:rPr>
          <w:rFonts w:asciiTheme="majorHAnsi" w:hAnsiTheme="majorHAnsi" w:cs="Arial"/>
          <w:b/>
          <w:bCs/>
          <w:sz w:val="28"/>
          <w:szCs w:val="28"/>
          <w:lang w:val="es-ES"/>
        </w:rPr>
      </w:pPr>
    </w:p>
    <w:p w:rsidR="00554931" w:rsidRPr="009F7C2D" w:rsidRDefault="00554931" w:rsidP="008714D5">
      <w:pPr>
        <w:widowControl w:val="0"/>
        <w:autoSpaceDE w:val="0"/>
        <w:autoSpaceDN w:val="0"/>
        <w:adjustRightInd w:val="0"/>
        <w:spacing w:afterLines="50" w:after="120"/>
        <w:jc w:val="both"/>
        <w:rPr>
          <w:rFonts w:asciiTheme="majorHAnsi" w:hAnsiTheme="majorHAnsi" w:cs="Arial"/>
          <w:b/>
          <w:bCs/>
          <w:sz w:val="28"/>
          <w:szCs w:val="28"/>
          <w:lang w:val="es-ES"/>
        </w:rPr>
      </w:pPr>
      <w:r w:rsidRPr="009F7C2D">
        <w:rPr>
          <w:rFonts w:asciiTheme="majorHAnsi" w:hAnsiTheme="majorHAnsi" w:cs="Arial"/>
          <w:b/>
          <w:bCs/>
          <w:sz w:val="28"/>
          <w:szCs w:val="28"/>
          <w:lang w:val="es-ES"/>
        </w:rPr>
        <w:t>財政預算</w:t>
      </w:r>
      <w:r w:rsidR="00BA2E91" w:rsidRPr="009F7C2D">
        <w:rPr>
          <w:rFonts w:asciiTheme="majorHAnsi" w:hAnsiTheme="majorHAnsi" w:cs="Arial"/>
          <w:b/>
          <w:bCs/>
          <w:sz w:val="28"/>
          <w:szCs w:val="28"/>
          <w:lang w:val="es-ES"/>
        </w:rPr>
        <w:t xml:space="preserve"> </w:t>
      </w:r>
      <w:r w:rsidRPr="009F7C2D">
        <w:rPr>
          <w:rFonts w:asciiTheme="majorHAnsi" w:hAnsiTheme="majorHAnsi" w:cs="Arial"/>
          <w:b/>
          <w:bCs/>
          <w:sz w:val="28"/>
          <w:szCs w:val="28"/>
          <w:lang w:val="es-ES"/>
        </w:rPr>
        <w:t>-</w:t>
      </w:r>
      <w:r w:rsidRPr="009F7C2D">
        <w:rPr>
          <w:rFonts w:asciiTheme="majorHAnsi" w:hAnsiTheme="majorHAnsi" w:cs="Arial"/>
          <w:b/>
          <w:bCs/>
          <w:sz w:val="28"/>
          <w:szCs w:val="28"/>
          <w:lang w:val="es-ES"/>
        </w:rPr>
        <w:t>注意事項</w:t>
      </w:r>
      <w:r w:rsidR="00BA2E91" w:rsidRPr="009F7C2D">
        <w:rPr>
          <w:rFonts w:asciiTheme="majorHAnsi" w:hAnsiTheme="majorHAnsi" w:cs="Arial"/>
          <w:b/>
          <w:bCs/>
          <w:sz w:val="28"/>
          <w:szCs w:val="28"/>
          <w:lang w:val="es-ES"/>
        </w:rPr>
        <w:t xml:space="preserve"> </w:t>
      </w:r>
      <w:r w:rsidRPr="009F7C2D">
        <w:rPr>
          <w:rFonts w:asciiTheme="majorHAnsi" w:hAnsiTheme="majorHAnsi" w:cs="Arial"/>
          <w:b/>
          <w:bCs/>
          <w:sz w:val="28"/>
          <w:szCs w:val="28"/>
          <w:lang w:val="es-ES"/>
        </w:rPr>
        <w:t>Budget</w:t>
      </w:r>
      <w:r w:rsidR="00BA2E91" w:rsidRPr="009F7C2D">
        <w:rPr>
          <w:rFonts w:asciiTheme="majorHAnsi" w:hAnsiTheme="majorHAnsi" w:cs="Arial"/>
          <w:b/>
          <w:bCs/>
          <w:sz w:val="28"/>
          <w:szCs w:val="28"/>
          <w:lang w:val="es-ES"/>
        </w:rPr>
        <w:t xml:space="preserve"> </w:t>
      </w:r>
      <w:r w:rsidRPr="009F7C2D">
        <w:rPr>
          <w:rFonts w:asciiTheme="majorHAnsi" w:hAnsiTheme="majorHAnsi" w:cs="Arial"/>
          <w:b/>
          <w:bCs/>
          <w:sz w:val="28"/>
          <w:szCs w:val="28"/>
          <w:lang w:val="es-ES"/>
        </w:rPr>
        <w:t>Rules</w:t>
      </w:r>
    </w:p>
    <w:p w:rsidR="00554931" w:rsidRPr="00B92EFA" w:rsidRDefault="00554931" w:rsidP="00566976">
      <w:pPr>
        <w:widowControl w:val="0"/>
        <w:autoSpaceDE w:val="0"/>
        <w:autoSpaceDN w:val="0"/>
        <w:adjustRightInd w:val="0"/>
        <w:jc w:val="both"/>
        <w:rPr>
          <w:rFonts w:asciiTheme="majorHAnsi" w:hAnsiTheme="majorHAnsi" w:cs="Arial"/>
          <w:color w:val="121212"/>
          <w:lang w:val="es-ES"/>
        </w:rPr>
      </w:pPr>
      <w:r w:rsidRPr="00B92EFA">
        <w:rPr>
          <w:rFonts w:asciiTheme="majorHAnsi" w:hAnsiTheme="majorHAnsi" w:cs="Arial"/>
          <w:color w:val="121212"/>
          <w:lang w:val="es-ES"/>
        </w:rPr>
        <w:t>此資助計劃資助的開支包括</w:t>
      </w:r>
      <w:r w:rsidR="001B27A1" w:rsidRPr="00B92EFA">
        <w:rPr>
          <w:rFonts w:asciiTheme="majorHAnsi" w:hAnsiTheme="majorHAnsi" w:cs="Arial"/>
          <w:color w:val="121212"/>
          <w:lang w:val="es-ES"/>
        </w:rPr>
        <w:t xml:space="preserve"> </w:t>
      </w:r>
      <w:r w:rsidRPr="00B92EFA">
        <w:rPr>
          <w:rFonts w:asciiTheme="majorHAnsi" w:hAnsiTheme="majorHAnsi" w:cs="Arial"/>
          <w:color w:val="121212"/>
          <w:lang w:val="es-ES"/>
        </w:rPr>
        <w:t>Expenses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this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grant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WILL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fund:</w:t>
      </w:r>
    </w:p>
    <w:p w:rsidR="00554931" w:rsidRPr="00B92EFA" w:rsidRDefault="00554931" w:rsidP="009F7C2D">
      <w:pPr>
        <w:pStyle w:val="a9"/>
        <w:widowControl w:val="0"/>
        <w:numPr>
          <w:ilvl w:val="0"/>
          <w:numId w:val="34"/>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團隊物品（例如團隊證件、徽章）以及義工小食</w:t>
      </w:r>
      <w:r w:rsidRPr="00B92EFA">
        <w:rPr>
          <w:rFonts w:asciiTheme="majorHAnsi" w:hAnsiTheme="majorHAnsi" w:cs="Arial"/>
          <w:color w:val="121212"/>
          <w:lang w:val="es-ES"/>
        </w:rPr>
        <w:t>/</w:t>
      </w:r>
      <w:r w:rsidRPr="00B92EFA">
        <w:rPr>
          <w:rFonts w:asciiTheme="majorHAnsi" w:hAnsiTheme="majorHAnsi" w:cs="Arial"/>
          <w:color w:val="121212"/>
          <w:lang w:val="es-ES"/>
        </w:rPr>
        <w:t>茶點，總預算不得超過</w:t>
      </w:r>
      <w:r w:rsidRPr="00B92EFA">
        <w:rPr>
          <w:rFonts w:asciiTheme="majorHAnsi" w:hAnsiTheme="majorHAnsi" w:cs="Arial"/>
          <w:b/>
          <w:bCs/>
          <w:color w:val="121212"/>
          <w:lang w:val="es-ES"/>
        </w:rPr>
        <w:t>500</w:t>
      </w:r>
      <w:r w:rsidR="00BA2E91" w:rsidRPr="00B92EFA">
        <w:rPr>
          <w:rFonts w:asciiTheme="majorHAnsi" w:hAnsiTheme="majorHAnsi" w:cs="Arial"/>
          <w:b/>
          <w:bCs/>
          <w:color w:val="121212"/>
          <w:lang w:val="es-ES"/>
        </w:rPr>
        <w:t xml:space="preserve"> </w:t>
      </w:r>
      <w:r w:rsidRPr="00B92EFA">
        <w:rPr>
          <w:rFonts w:asciiTheme="majorHAnsi" w:hAnsiTheme="majorHAnsi" w:cs="Arial"/>
          <w:b/>
          <w:bCs/>
          <w:color w:val="121212"/>
          <w:lang w:val="es-ES"/>
        </w:rPr>
        <w:t>港元</w:t>
      </w:r>
      <w:r w:rsidRPr="00B92EFA">
        <w:rPr>
          <w:rFonts w:asciiTheme="majorHAnsi" w:hAnsiTheme="majorHAnsi" w:cs="Arial"/>
          <w:color w:val="121212"/>
          <w:lang w:val="es-ES"/>
        </w:rPr>
        <w:t>。</w:t>
      </w:r>
    </w:p>
    <w:p w:rsidR="00554931" w:rsidRPr="00B92EFA" w:rsidRDefault="00554931" w:rsidP="009F7C2D">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Recognition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items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(such</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certificates,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plaques)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and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snacks/refreshments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volunteers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but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not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more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total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of</w:t>
      </w:r>
      <w:r w:rsidR="00BA2E91" w:rsidRPr="00B92EFA">
        <w:rPr>
          <w:rFonts w:asciiTheme="majorHAnsi" w:hAnsiTheme="majorHAnsi" w:cs="Arial"/>
          <w:color w:val="121212"/>
          <w:lang w:val="es-ES"/>
        </w:rPr>
        <w:t xml:space="preserve"> </w:t>
      </w:r>
      <w:r w:rsidRPr="00B92EFA">
        <w:rPr>
          <w:rFonts w:asciiTheme="majorHAnsi" w:hAnsiTheme="majorHAnsi" w:cs="Arial"/>
          <w:b/>
          <w:bCs/>
          <w:color w:val="121212"/>
          <w:lang w:val="es-ES"/>
        </w:rPr>
        <w:t>HKD500</w:t>
      </w:r>
      <w:r w:rsidRPr="00B92EFA">
        <w:rPr>
          <w:rFonts w:asciiTheme="majorHAnsi" w:hAnsiTheme="majorHAnsi" w:cs="Arial"/>
          <w:color w:val="121212"/>
          <w:lang w:val="es-ES"/>
        </w:rPr>
        <w:t>.</w:t>
      </w:r>
    </w:p>
    <w:p w:rsidR="00554931" w:rsidRPr="00B92EFA" w:rsidRDefault="00554931" w:rsidP="009F7C2D">
      <w:pPr>
        <w:pStyle w:val="a9"/>
        <w:widowControl w:val="0"/>
        <w:numPr>
          <w:ilvl w:val="0"/>
          <w:numId w:val="34"/>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完成服務計劃所需的物資（例如</w:t>
      </w:r>
      <w:r w:rsidRPr="00B92EFA">
        <w:rPr>
          <w:rFonts w:asciiTheme="majorHAnsi" w:hAnsiTheme="majorHAnsi" w:cs="Arial"/>
          <w:color w:val="121212"/>
          <w:lang w:val="es-ES"/>
        </w:rPr>
        <w:t>:</w:t>
      </w:r>
      <w:r w:rsidRPr="00B92EFA">
        <w:rPr>
          <w:rFonts w:asciiTheme="majorHAnsi" w:hAnsiTheme="majorHAnsi" w:cs="Arial"/>
          <w:color w:val="121212"/>
          <w:lang w:val="es-ES"/>
        </w:rPr>
        <w:t>美術用品、遊戲道具、為有需要人士運送食物的箱子、參觀入場費、租用場地費）；</w:t>
      </w:r>
    </w:p>
    <w:p w:rsidR="00554931" w:rsidRPr="00B92EFA" w:rsidRDefault="00554931" w:rsidP="009F7C2D">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Materials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need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complete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service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(art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supplies,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seeds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plant,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baskets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transport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meals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hungry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people,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etc.);</w:t>
      </w:r>
    </w:p>
    <w:p w:rsidR="00554931" w:rsidRPr="00B92EFA" w:rsidRDefault="00554931" w:rsidP="009F7C2D">
      <w:pPr>
        <w:pStyle w:val="a9"/>
        <w:widowControl w:val="0"/>
        <w:numPr>
          <w:ilvl w:val="0"/>
          <w:numId w:val="34"/>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參與計劃的青少年的交通費；</w:t>
      </w:r>
    </w:p>
    <w:p w:rsidR="00554931" w:rsidRPr="00B92EFA" w:rsidRDefault="00554931" w:rsidP="009F7C2D">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Local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transportation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youth</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doing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service;</w:t>
      </w:r>
    </w:p>
    <w:p w:rsidR="00554931" w:rsidRPr="00B92EFA" w:rsidRDefault="00554931" w:rsidP="009F7C2D">
      <w:pPr>
        <w:pStyle w:val="a9"/>
        <w:widowControl w:val="0"/>
        <w:numPr>
          <w:ilvl w:val="0"/>
          <w:numId w:val="34"/>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與您的計劃直接相關的郵費、影印費和印刷費。</w:t>
      </w:r>
    </w:p>
    <w:p w:rsidR="00554931" w:rsidRPr="009F7C2D" w:rsidRDefault="00554931" w:rsidP="009F7C2D">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Postage,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copying,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and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limited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printing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directly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related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p>
    <w:p w:rsidR="00554931" w:rsidRPr="00B92EFA" w:rsidRDefault="00554931" w:rsidP="00566976">
      <w:pPr>
        <w:widowControl w:val="0"/>
        <w:tabs>
          <w:tab w:val="left" w:pos="0"/>
        </w:tabs>
        <w:autoSpaceDE w:val="0"/>
        <w:autoSpaceDN w:val="0"/>
        <w:adjustRightInd w:val="0"/>
        <w:jc w:val="both"/>
        <w:rPr>
          <w:rFonts w:asciiTheme="majorHAnsi" w:eastAsia="新細明體" w:hAnsiTheme="majorHAnsi" w:cs="Arial"/>
          <w:lang w:val="es-ES" w:eastAsia="zh-HK"/>
        </w:rPr>
      </w:pPr>
    </w:p>
    <w:p w:rsidR="00554931" w:rsidRPr="00B92EFA" w:rsidRDefault="00554931" w:rsidP="00566976">
      <w:pPr>
        <w:widowControl w:val="0"/>
        <w:tabs>
          <w:tab w:val="left" w:pos="0"/>
        </w:tabs>
        <w:autoSpaceDE w:val="0"/>
        <w:autoSpaceDN w:val="0"/>
        <w:adjustRightInd w:val="0"/>
        <w:jc w:val="both"/>
        <w:rPr>
          <w:rFonts w:asciiTheme="majorHAnsi" w:hAnsiTheme="majorHAnsi" w:cs="Arial"/>
          <w:color w:val="121212"/>
          <w:lang w:val="es-ES"/>
        </w:rPr>
      </w:pPr>
      <w:r w:rsidRPr="00B92EFA">
        <w:rPr>
          <w:rFonts w:asciiTheme="majorHAnsi" w:hAnsiTheme="majorHAnsi" w:cs="Arial"/>
          <w:color w:val="121212"/>
          <w:lang w:val="es-ES"/>
        </w:rPr>
        <w:t>此資助計劃資助的費用不包括</w:t>
      </w:r>
      <w:r w:rsidRPr="00B92EFA">
        <w:rPr>
          <w:rFonts w:asciiTheme="majorHAnsi" w:hAnsiTheme="majorHAnsi" w:cs="Arial"/>
          <w:color w:val="121212"/>
          <w:lang w:val="es-ES"/>
        </w:rPr>
        <w:t>Expenses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this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grant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WILL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NOT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fund:</w:t>
      </w:r>
    </w:p>
    <w:p w:rsidR="00554931" w:rsidRPr="00B92EFA" w:rsidRDefault="00554931" w:rsidP="003A1F54">
      <w:pPr>
        <w:pStyle w:val="a9"/>
        <w:widowControl w:val="0"/>
        <w:numPr>
          <w:ilvl w:val="0"/>
          <w:numId w:val="35"/>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只能用到一次的高消費器材或設備，例如</w:t>
      </w:r>
      <w:r w:rsidR="00872466">
        <w:rPr>
          <w:rFonts w:asciiTheme="majorHAnsi" w:hAnsiTheme="majorHAnsi" w:cs="Arial" w:hint="eastAsia"/>
          <w:color w:val="121212"/>
          <w:lang w:val="es-ES" w:eastAsia="zh-TW"/>
        </w:rPr>
        <w:t>投影機</w:t>
      </w:r>
      <w:r w:rsidRPr="00B92EFA">
        <w:rPr>
          <w:rFonts w:asciiTheme="majorHAnsi" w:hAnsiTheme="majorHAnsi" w:cs="Arial"/>
          <w:color w:val="121212"/>
          <w:lang w:val="es-ES"/>
        </w:rPr>
        <w:t>或其他科技裝置。如果該器材在未來可重複使用多次，請務必在預算中向我們</w:t>
      </w:r>
      <w:r w:rsidRPr="00B92EFA">
        <w:rPr>
          <w:rFonts w:asciiTheme="majorHAnsi" w:hAnsiTheme="majorHAnsi" w:cs="Lantinghei SC Extralight"/>
          <w:color w:val="121212"/>
          <w:lang w:val="es-ES"/>
        </w:rPr>
        <w:t>說</w:t>
      </w:r>
      <w:r w:rsidRPr="00B92EFA">
        <w:rPr>
          <w:rFonts w:asciiTheme="majorHAnsi" w:hAnsiTheme="majorHAnsi" w:cs="Arial"/>
          <w:color w:val="121212"/>
          <w:lang w:val="es-ES"/>
        </w:rPr>
        <w:t>明。</w:t>
      </w:r>
    </w:p>
    <w:p w:rsidR="00554931" w:rsidRPr="00B92EFA" w:rsidRDefault="00554931" w:rsidP="003A1F54">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Expensive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equipment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will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used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only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once,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such</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w:t>
      </w:r>
      <w:r w:rsidR="00BA2E91" w:rsidRPr="00B92EFA">
        <w:rPr>
          <w:rFonts w:asciiTheme="majorHAnsi" w:hAnsiTheme="majorHAnsi" w:cs="Arial"/>
          <w:color w:val="121212"/>
          <w:lang w:val="es-ES"/>
        </w:rPr>
        <w:t xml:space="preserve"> </w:t>
      </w:r>
      <w:r w:rsidR="00872466">
        <w:rPr>
          <w:rFonts w:asciiTheme="majorHAnsi" w:hAnsiTheme="majorHAnsi" w:cs="Arial"/>
          <w:color w:val="121212"/>
          <w:lang w:val="es-ES" w:eastAsia="zh-TW"/>
        </w:rPr>
        <w:t>projector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other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technology.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If</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equipment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will</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used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many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times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future,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sure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explain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us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in</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budget;</w:t>
      </w:r>
    </w:p>
    <w:p w:rsidR="00554931" w:rsidRPr="00B92EFA" w:rsidRDefault="00554931" w:rsidP="003A1F54">
      <w:pPr>
        <w:pStyle w:val="a9"/>
        <w:widowControl w:val="0"/>
        <w:numPr>
          <w:ilvl w:val="0"/>
          <w:numId w:val="35"/>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直接支付給他人的費用，例如聘請</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DJ</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、嘉賓或導師在活動中演講或出席活動；</w:t>
      </w:r>
    </w:p>
    <w:p w:rsidR="00554931" w:rsidRPr="00B92EFA" w:rsidRDefault="00554931" w:rsidP="003A1F54">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Direct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payments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people,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like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hiring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DJ</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paying</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someone</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speak</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or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attend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event;</w:t>
      </w:r>
    </w:p>
    <w:p w:rsidR="00EC588B" w:rsidRPr="003A1F54" w:rsidRDefault="00905367" w:rsidP="003A1F54">
      <w:pPr>
        <w:pStyle w:val="a9"/>
        <w:widowControl w:val="0"/>
        <w:numPr>
          <w:ilvl w:val="0"/>
          <w:numId w:val="35"/>
        </w:numPr>
        <w:autoSpaceDE w:val="0"/>
        <w:autoSpaceDN w:val="0"/>
        <w:adjustRightInd w:val="0"/>
        <w:jc w:val="both"/>
        <w:rPr>
          <w:rFonts w:asciiTheme="majorHAnsi" w:hAnsiTheme="majorHAnsi" w:cs="Arial"/>
          <w:color w:val="121212"/>
          <w:lang w:val="es-ES"/>
        </w:rPr>
      </w:pPr>
      <w:r w:rsidRPr="003A1F54">
        <w:rPr>
          <w:rFonts w:asciiTheme="majorHAnsi" w:hAnsiTheme="majorHAnsi" w:cs="Arial"/>
          <w:color w:val="121212"/>
          <w:lang w:val="es-ES"/>
        </w:rPr>
        <w:t>製作團隊服</w:t>
      </w:r>
    </w:p>
    <w:p w:rsidR="00905367" w:rsidRPr="003A1F54" w:rsidRDefault="0066728E" w:rsidP="003A1F54">
      <w:pPr>
        <w:widowControl w:val="0"/>
        <w:tabs>
          <w:tab w:val="left" w:pos="0"/>
        </w:tabs>
        <w:autoSpaceDE w:val="0"/>
        <w:autoSpaceDN w:val="0"/>
        <w:adjustRightInd w:val="0"/>
        <w:ind w:left="360"/>
        <w:jc w:val="both"/>
        <w:rPr>
          <w:rFonts w:asciiTheme="majorHAnsi" w:hAnsiTheme="majorHAnsi" w:cs="Arial"/>
          <w:color w:val="121212"/>
          <w:lang w:val="es-ES"/>
        </w:rPr>
      </w:pPr>
      <w:r w:rsidRPr="003A1F54">
        <w:rPr>
          <w:rFonts w:asciiTheme="majorHAnsi" w:hAnsiTheme="majorHAnsi" w:cs="Arial"/>
          <w:color w:val="121212"/>
          <w:lang w:val="es-ES"/>
        </w:rPr>
        <w:t>Making u</w:t>
      </w:r>
      <w:r w:rsidR="00EC588B" w:rsidRPr="003A1F54">
        <w:rPr>
          <w:rFonts w:asciiTheme="majorHAnsi" w:hAnsiTheme="majorHAnsi" w:cs="Arial"/>
          <w:color w:val="121212"/>
          <w:lang w:val="es-ES"/>
        </w:rPr>
        <w:t>niforms</w:t>
      </w:r>
    </w:p>
    <w:p w:rsidR="00554931" w:rsidRPr="00B92EFA" w:rsidRDefault="00554931" w:rsidP="003A1F54">
      <w:pPr>
        <w:pStyle w:val="a9"/>
        <w:widowControl w:val="0"/>
        <w:numPr>
          <w:ilvl w:val="0"/>
          <w:numId w:val="35"/>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欠缺充分解釋的任何「雜費」</w:t>
      </w:r>
    </w:p>
    <w:p w:rsidR="00554931" w:rsidRPr="00B92EFA" w:rsidRDefault="00554931" w:rsidP="003A1F54">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Any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"miscellaneous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expenses"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that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not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fully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explain;</w:t>
      </w:r>
    </w:p>
    <w:p w:rsidR="002C730B" w:rsidRPr="008F4508" w:rsidRDefault="002C730B" w:rsidP="003A1F54">
      <w:pPr>
        <w:pStyle w:val="a9"/>
        <w:widowControl w:val="0"/>
        <w:numPr>
          <w:ilvl w:val="0"/>
          <w:numId w:val="35"/>
        </w:numPr>
        <w:autoSpaceDE w:val="0"/>
        <w:autoSpaceDN w:val="0"/>
        <w:adjustRightInd w:val="0"/>
        <w:jc w:val="both"/>
        <w:rPr>
          <w:rFonts w:asciiTheme="majorHAnsi" w:hAnsiTheme="majorHAnsi" w:cs="Arial"/>
          <w:lang w:val="es-ES"/>
        </w:rPr>
      </w:pPr>
      <w:r w:rsidRPr="008F4508">
        <w:rPr>
          <w:rFonts w:asciiTheme="majorHAnsi" w:hAnsiTheme="majorHAnsi" w:cs="Arial" w:hint="eastAsia"/>
          <w:lang w:val="es-ES" w:eastAsia="zh-TW"/>
        </w:rPr>
        <w:t>任何購買及／或製作不織布袋的費用以及膠</w:t>
      </w:r>
      <w:proofErr w:type="gramStart"/>
      <w:r w:rsidRPr="008F4508">
        <w:rPr>
          <w:rFonts w:asciiTheme="majorHAnsi" w:hAnsiTheme="majorHAnsi" w:cs="Arial" w:hint="eastAsia"/>
          <w:lang w:val="es-ES" w:eastAsia="zh-TW"/>
        </w:rPr>
        <w:t>袋徵費</w:t>
      </w:r>
      <w:proofErr w:type="gramEnd"/>
    </w:p>
    <w:p w:rsidR="002C730B" w:rsidRDefault="002C730B" w:rsidP="003A1F54">
      <w:pPr>
        <w:widowControl w:val="0"/>
        <w:tabs>
          <w:tab w:val="left" w:pos="0"/>
        </w:tabs>
        <w:autoSpaceDE w:val="0"/>
        <w:autoSpaceDN w:val="0"/>
        <w:adjustRightInd w:val="0"/>
        <w:ind w:left="360"/>
        <w:jc w:val="both"/>
        <w:rPr>
          <w:rFonts w:asciiTheme="majorHAnsi" w:hAnsiTheme="majorHAnsi" w:cs="Arial"/>
          <w:lang w:val="es-ES" w:eastAsia="zh-TW"/>
        </w:rPr>
      </w:pPr>
      <w:r w:rsidRPr="008F4508">
        <w:rPr>
          <w:rFonts w:asciiTheme="majorHAnsi" w:hAnsiTheme="majorHAnsi" w:cs="Arial" w:hint="eastAsia"/>
          <w:lang w:val="es-ES" w:eastAsia="zh-HK"/>
        </w:rPr>
        <w:t>Purchasing and/or making n</w:t>
      </w:r>
      <w:r w:rsidRPr="008F4508">
        <w:rPr>
          <w:rFonts w:asciiTheme="majorHAnsi" w:hAnsiTheme="majorHAnsi" w:cs="Arial"/>
          <w:lang w:val="es-ES" w:eastAsia="zh-HK"/>
        </w:rPr>
        <w:t>on-woven shopping bags</w:t>
      </w:r>
      <w:r w:rsidR="00EF50CE" w:rsidRPr="008F4508">
        <w:rPr>
          <w:rFonts w:asciiTheme="majorHAnsi" w:hAnsiTheme="majorHAnsi" w:cs="Arial" w:hint="eastAsia"/>
          <w:lang w:val="es-ES" w:eastAsia="zh-HK"/>
        </w:rPr>
        <w:t xml:space="preserve"> and plastic shopping bag charging</w:t>
      </w:r>
    </w:p>
    <w:p w:rsidR="00554931" w:rsidRPr="00B92EFA" w:rsidRDefault="00554931" w:rsidP="003A1F54">
      <w:pPr>
        <w:pStyle w:val="a9"/>
        <w:widowControl w:val="0"/>
        <w:numPr>
          <w:ilvl w:val="0"/>
          <w:numId w:val="35"/>
        </w:numPr>
        <w:autoSpaceDE w:val="0"/>
        <w:autoSpaceDN w:val="0"/>
        <w:adjustRightInd w:val="0"/>
        <w:jc w:val="both"/>
        <w:rPr>
          <w:rFonts w:asciiTheme="majorHAnsi" w:hAnsiTheme="majorHAnsi" w:cs="Arial"/>
          <w:lang w:val="es-ES"/>
        </w:rPr>
      </w:pPr>
      <w:r w:rsidRPr="00B92EFA">
        <w:rPr>
          <w:rFonts w:asciiTheme="majorHAnsi" w:hAnsiTheme="majorHAnsi" w:cs="Arial"/>
          <w:color w:val="121212"/>
          <w:lang w:val="es-ES"/>
        </w:rPr>
        <w:t>任何與您的計劃沒有直接關聯的費用。</w:t>
      </w:r>
    </w:p>
    <w:p w:rsidR="00554931" w:rsidRPr="00B92EFA" w:rsidRDefault="00554931" w:rsidP="003A1F54">
      <w:pPr>
        <w:widowControl w:val="0"/>
        <w:tabs>
          <w:tab w:val="left" w:pos="0"/>
        </w:tabs>
        <w:autoSpaceDE w:val="0"/>
        <w:autoSpaceDN w:val="0"/>
        <w:adjustRightInd w:val="0"/>
        <w:ind w:left="360"/>
        <w:jc w:val="both"/>
        <w:rPr>
          <w:rFonts w:asciiTheme="majorHAnsi" w:hAnsiTheme="majorHAnsi" w:cs="Arial"/>
          <w:lang w:val="es-ES"/>
        </w:rPr>
      </w:pPr>
      <w:r w:rsidRPr="00B92EFA">
        <w:rPr>
          <w:rFonts w:asciiTheme="majorHAnsi" w:hAnsiTheme="majorHAnsi" w:cs="Arial"/>
          <w:color w:val="121212"/>
          <w:lang w:val="es-ES"/>
        </w:rPr>
        <w:t>Any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expenses</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NOT</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directly</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related</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to</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your</w:t>
      </w:r>
      <w:r w:rsidR="00BA2E91" w:rsidRPr="00B92EFA">
        <w:rPr>
          <w:rFonts w:asciiTheme="majorHAnsi" w:hAnsiTheme="majorHAnsi" w:cs="Arial"/>
          <w:color w:val="121212"/>
          <w:lang w:val="es-ES"/>
        </w:rPr>
        <w:t xml:space="preserve"> </w:t>
      </w:r>
      <w:r w:rsidRPr="00B92EFA">
        <w:rPr>
          <w:rFonts w:asciiTheme="majorHAnsi" w:hAnsiTheme="majorHAnsi" w:cs="Arial"/>
          <w:color w:val="121212"/>
          <w:lang w:val="es-ES"/>
        </w:rPr>
        <w:t>project.</w:t>
      </w:r>
    </w:p>
    <w:p w:rsidR="00134D03" w:rsidRDefault="00134D03" w:rsidP="00566976">
      <w:pPr>
        <w:widowControl w:val="0"/>
        <w:autoSpaceDE w:val="0"/>
        <w:autoSpaceDN w:val="0"/>
        <w:adjustRightInd w:val="0"/>
        <w:jc w:val="both"/>
        <w:rPr>
          <w:rFonts w:asciiTheme="majorHAnsi" w:hAnsiTheme="majorHAnsi" w:cs="Arial"/>
          <w:color w:val="121212"/>
          <w:lang w:val="es-ES" w:eastAsia="zh-TW"/>
        </w:rPr>
      </w:pPr>
    </w:p>
    <w:p w:rsidR="00C3418E" w:rsidRPr="00C7063A" w:rsidRDefault="00C3418E" w:rsidP="00C3418E">
      <w:pPr>
        <w:widowControl w:val="0"/>
        <w:autoSpaceDE w:val="0"/>
        <w:autoSpaceDN w:val="0"/>
        <w:adjustRightInd w:val="0"/>
        <w:jc w:val="both"/>
        <w:rPr>
          <w:rFonts w:asciiTheme="majorHAnsi" w:hAnsiTheme="majorHAnsi" w:cs="Arial"/>
          <w:lang w:val="es-ES" w:eastAsia="zh-TW"/>
        </w:rPr>
      </w:pPr>
      <w:r w:rsidRPr="00C7063A">
        <w:rPr>
          <w:rFonts w:asciiTheme="majorHAnsi" w:hAnsiTheme="majorHAnsi" w:cs="Arial" w:hint="eastAsia"/>
          <w:lang w:val="es-ES" w:eastAsia="zh-TW"/>
        </w:rPr>
        <w:t>請注意：</w:t>
      </w:r>
    </w:p>
    <w:p w:rsidR="00C3418E" w:rsidRPr="002D46A8" w:rsidRDefault="00C3418E" w:rsidP="002D46A8">
      <w:pPr>
        <w:pStyle w:val="a9"/>
        <w:widowControl w:val="0"/>
        <w:numPr>
          <w:ilvl w:val="0"/>
          <w:numId w:val="19"/>
        </w:numPr>
        <w:autoSpaceDE w:val="0"/>
        <w:autoSpaceDN w:val="0"/>
        <w:adjustRightInd w:val="0"/>
        <w:rPr>
          <w:rFonts w:asciiTheme="majorHAnsi" w:hAnsiTheme="majorHAnsi" w:cs="Arial"/>
          <w:color w:val="121212"/>
          <w:lang w:val="es-ES"/>
        </w:rPr>
      </w:pPr>
      <w:r w:rsidRPr="002D46A8">
        <w:rPr>
          <w:rFonts w:asciiTheme="majorHAnsi" w:hAnsiTheme="majorHAnsi" w:cs="Arial" w:hint="eastAsia"/>
          <w:color w:val="121212"/>
          <w:lang w:val="es-ES"/>
        </w:rPr>
        <w:t>如欲申請奇妙組，預算不應超過港幣</w:t>
      </w:r>
      <w:r w:rsidRPr="002D46A8">
        <w:rPr>
          <w:rFonts w:asciiTheme="majorHAnsi" w:hAnsiTheme="majorHAnsi" w:cs="Arial" w:hint="eastAsia"/>
          <w:color w:val="121212"/>
          <w:lang w:val="es-ES"/>
        </w:rPr>
        <w:t>$4,000</w:t>
      </w:r>
      <w:r w:rsidRPr="002D46A8">
        <w:rPr>
          <w:rFonts w:asciiTheme="majorHAnsi" w:hAnsiTheme="majorHAnsi" w:cs="Arial" w:hint="eastAsia"/>
          <w:color w:val="121212"/>
          <w:lang w:val="es-ES"/>
        </w:rPr>
        <w:t>；</w:t>
      </w:r>
    </w:p>
    <w:p w:rsidR="00C3418E" w:rsidRPr="002D46A8" w:rsidRDefault="00C3418E" w:rsidP="002D46A8">
      <w:pPr>
        <w:pStyle w:val="a9"/>
        <w:widowControl w:val="0"/>
        <w:numPr>
          <w:ilvl w:val="0"/>
          <w:numId w:val="19"/>
        </w:numPr>
        <w:autoSpaceDE w:val="0"/>
        <w:autoSpaceDN w:val="0"/>
        <w:adjustRightInd w:val="0"/>
        <w:rPr>
          <w:rFonts w:asciiTheme="majorHAnsi" w:hAnsiTheme="majorHAnsi" w:cs="Arial"/>
          <w:color w:val="121212"/>
          <w:lang w:val="es-ES"/>
        </w:rPr>
      </w:pPr>
      <w:r w:rsidRPr="002D46A8">
        <w:rPr>
          <w:rFonts w:asciiTheme="majorHAnsi" w:hAnsiTheme="majorHAnsi" w:cs="Arial" w:hint="eastAsia"/>
          <w:color w:val="121212"/>
          <w:lang w:val="es-ES"/>
        </w:rPr>
        <w:t>如欲申請夢幻組，預算應介乎港幣</w:t>
      </w:r>
      <w:r w:rsidRPr="002D46A8">
        <w:rPr>
          <w:rFonts w:asciiTheme="majorHAnsi" w:hAnsiTheme="majorHAnsi" w:cs="Arial" w:hint="eastAsia"/>
          <w:color w:val="121212"/>
          <w:lang w:val="es-ES"/>
        </w:rPr>
        <w:t>$4,001</w:t>
      </w:r>
      <w:r w:rsidRPr="002D46A8">
        <w:rPr>
          <w:rFonts w:asciiTheme="majorHAnsi" w:hAnsiTheme="majorHAnsi" w:cs="Arial" w:hint="eastAsia"/>
          <w:color w:val="121212"/>
          <w:lang w:val="es-ES"/>
        </w:rPr>
        <w:t>至</w:t>
      </w:r>
      <w:r w:rsidRPr="002D46A8">
        <w:rPr>
          <w:rFonts w:asciiTheme="majorHAnsi" w:hAnsiTheme="majorHAnsi" w:cs="Arial" w:hint="eastAsia"/>
          <w:color w:val="121212"/>
          <w:lang w:val="es-ES"/>
        </w:rPr>
        <w:t>$8,000</w:t>
      </w:r>
      <w:r w:rsidRPr="002D46A8">
        <w:rPr>
          <w:rFonts w:asciiTheme="majorHAnsi" w:hAnsiTheme="majorHAnsi" w:cs="Arial" w:hint="eastAsia"/>
          <w:color w:val="121212"/>
          <w:lang w:val="es-ES"/>
        </w:rPr>
        <w:t>。</w:t>
      </w:r>
    </w:p>
    <w:p w:rsidR="001B27A1" w:rsidRPr="00C7063A" w:rsidRDefault="001B27A1" w:rsidP="00566976">
      <w:pPr>
        <w:widowControl w:val="0"/>
        <w:autoSpaceDE w:val="0"/>
        <w:autoSpaceDN w:val="0"/>
        <w:adjustRightInd w:val="0"/>
        <w:jc w:val="both"/>
        <w:rPr>
          <w:rFonts w:asciiTheme="majorHAnsi" w:hAnsiTheme="majorHAnsi" w:cs="Arial"/>
          <w:color w:val="121212"/>
          <w:lang w:val="es-ES"/>
        </w:rPr>
      </w:pPr>
      <w:r w:rsidRPr="00C7063A">
        <w:rPr>
          <w:rFonts w:asciiTheme="majorHAnsi" w:hAnsiTheme="majorHAnsi" w:cs="Arial"/>
          <w:color w:val="121212"/>
          <w:lang w:val="es-ES"/>
        </w:rPr>
        <w:t>Please remember:</w:t>
      </w:r>
    </w:p>
    <w:p w:rsidR="001B27A1" w:rsidRPr="00C7063A" w:rsidRDefault="001B27A1" w:rsidP="002D46A8">
      <w:pPr>
        <w:pStyle w:val="a9"/>
        <w:widowControl w:val="0"/>
        <w:numPr>
          <w:ilvl w:val="0"/>
          <w:numId w:val="19"/>
        </w:numPr>
        <w:autoSpaceDE w:val="0"/>
        <w:autoSpaceDN w:val="0"/>
        <w:adjustRightInd w:val="0"/>
        <w:rPr>
          <w:rFonts w:asciiTheme="majorHAnsi" w:hAnsiTheme="majorHAnsi" w:cs="Arial"/>
          <w:lang w:val="es-ES"/>
        </w:rPr>
      </w:pPr>
      <w:r w:rsidRPr="00C7063A">
        <w:rPr>
          <w:rFonts w:asciiTheme="majorHAnsi" w:hAnsiTheme="majorHAnsi" w:cs="Arial"/>
          <w:color w:val="121212"/>
          <w:lang w:val="es-ES"/>
        </w:rPr>
        <w:t>If applying for the Magic group your budget should not exceed</w:t>
      </w:r>
      <w:r w:rsidR="00BA2E91" w:rsidRPr="00C7063A">
        <w:rPr>
          <w:rFonts w:asciiTheme="majorHAnsi" w:hAnsiTheme="majorHAnsi" w:cs="Arial"/>
          <w:color w:val="121212"/>
          <w:lang w:val="es-ES"/>
        </w:rPr>
        <w:t xml:space="preserve"> </w:t>
      </w:r>
      <w:r w:rsidR="00554931" w:rsidRPr="00C7063A">
        <w:rPr>
          <w:rFonts w:asciiTheme="majorHAnsi" w:hAnsiTheme="majorHAnsi" w:cs="Arial"/>
          <w:color w:val="121212"/>
          <w:lang w:val="es-ES"/>
        </w:rPr>
        <w:t>HKD</w:t>
      </w:r>
      <w:r w:rsidRPr="00C7063A">
        <w:rPr>
          <w:rFonts w:asciiTheme="majorHAnsi" w:hAnsiTheme="majorHAnsi" w:cs="Arial"/>
          <w:color w:val="121212"/>
          <w:lang w:val="es-ES"/>
        </w:rPr>
        <w:t>$</w:t>
      </w:r>
      <w:r w:rsidR="00554931" w:rsidRPr="00C7063A">
        <w:rPr>
          <w:rFonts w:asciiTheme="majorHAnsi" w:hAnsiTheme="majorHAnsi" w:cs="Arial"/>
          <w:color w:val="121212"/>
          <w:lang w:val="es-ES"/>
        </w:rPr>
        <w:t>4,000.</w:t>
      </w:r>
      <w:r w:rsidRPr="00C7063A">
        <w:rPr>
          <w:rFonts w:asciiTheme="majorHAnsi" w:hAnsiTheme="majorHAnsi" w:cs="Arial"/>
          <w:color w:val="121212"/>
          <w:lang w:val="es-ES"/>
        </w:rPr>
        <w:t xml:space="preserve"> </w:t>
      </w:r>
    </w:p>
    <w:p w:rsidR="00554931" w:rsidRPr="00C7063A" w:rsidRDefault="001B27A1" w:rsidP="002D46A8">
      <w:pPr>
        <w:pStyle w:val="a9"/>
        <w:widowControl w:val="0"/>
        <w:numPr>
          <w:ilvl w:val="0"/>
          <w:numId w:val="19"/>
        </w:numPr>
        <w:autoSpaceDE w:val="0"/>
        <w:autoSpaceDN w:val="0"/>
        <w:adjustRightInd w:val="0"/>
        <w:rPr>
          <w:rFonts w:asciiTheme="majorHAnsi" w:hAnsiTheme="majorHAnsi" w:cs="Arial"/>
          <w:lang w:val="es-ES"/>
        </w:rPr>
      </w:pPr>
      <w:r w:rsidRPr="00C7063A">
        <w:rPr>
          <w:rFonts w:asciiTheme="majorHAnsi" w:hAnsiTheme="majorHAnsi" w:cs="Arial"/>
          <w:color w:val="121212"/>
          <w:lang w:val="es-ES"/>
        </w:rPr>
        <w:t>If applying for the Dream group, your Budget should not exceed HKD$8,000</w:t>
      </w:r>
      <w:r w:rsidR="00BA2E91" w:rsidRPr="00C7063A">
        <w:rPr>
          <w:rFonts w:asciiTheme="majorHAnsi" w:hAnsiTheme="majorHAnsi" w:cs="Arial"/>
          <w:color w:val="121212"/>
          <w:lang w:val="es-ES"/>
        </w:rPr>
        <w:t xml:space="preserve"> </w:t>
      </w:r>
      <w:r w:rsidR="00554931" w:rsidRPr="00C7063A">
        <w:rPr>
          <w:rFonts w:asciiTheme="majorHAnsi" w:hAnsiTheme="majorHAnsi" w:cs="Arial"/>
          <w:color w:val="FB0007"/>
          <w:lang w:val="es-ES"/>
        </w:rPr>
        <w:t>*</w:t>
      </w:r>
    </w:p>
    <w:p w:rsidR="00554931" w:rsidRPr="00C7063A" w:rsidRDefault="00554931" w:rsidP="00566976">
      <w:pPr>
        <w:widowControl w:val="0"/>
        <w:autoSpaceDE w:val="0"/>
        <w:autoSpaceDN w:val="0"/>
        <w:adjustRightInd w:val="0"/>
        <w:jc w:val="both"/>
        <w:rPr>
          <w:rFonts w:asciiTheme="majorHAnsi" w:hAnsiTheme="majorHAnsi" w:cs="Arial"/>
          <w:lang w:val="es-ES" w:eastAsia="zh-TW"/>
        </w:rPr>
      </w:pPr>
    </w:p>
    <w:p w:rsidR="00134D03" w:rsidRDefault="00134D03"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Default="00872466" w:rsidP="00566976">
      <w:pPr>
        <w:widowControl w:val="0"/>
        <w:autoSpaceDE w:val="0"/>
        <w:autoSpaceDN w:val="0"/>
        <w:adjustRightInd w:val="0"/>
        <w:jc w:val="both"/>
        <w:rPr>
          <w:rFonts w:asciiTheme="majorHAnsi" w:hAnsiTheme="majorHAnsi" w:cs="Arial"/>
          <w:lang w:val="es-ES" w:eastAsia="zh-TW"/>
        </w:rPr>
      </w:pPr>
    </w:p>
    <w:p w:rsidR="00872466" w:rsidRPr="00B92EFA" w:rsidRDefault="00872466" w:rsidP="00872466">
      <w:pPr>
        <w:pStyle w:val="a9"/>
        <w:widowControl w:val="0"/>
        <w:numPr>
          <w:ilvl w:val="0"/>
          <w:numId w:val="31"/>
        </w:numPr>
        <w:autoSpaceDE w:val="0"/>
        <w:autoSpaceDN w:val="0"/>
        <w:adjustRightInd w:val="0"/>
        <w:jc w:val="both"/>
        <w:rPr>
          <w:rFonts w:asciiTheme="majorHAnsi" w:hAnsiTheme="majorHAnsi" w:cs="Arial"/>
          <w:lang w:val="es-ES"/>
        </w:rPr>
      </w:pPr>
      <w:r>
        <w:rPr>
          <w:rFonts w:asciiTheme="majorHAnsi" w:hAnsiTheme="majorHAnsi" w:cs="Arial"/>
          <w:color w:val="121212"/>
          <w:lang w:val="es-ES"/>
        </w:rPr>
        <w:t>您的預算。請確保您所列的支出</w:t>
      </w:r>
      <w:proofErr w:type="gramStart"/>
      <w:r>
        <w:rPr>
          <w:rFonts w:asciiTheme="majorHAnsi" w:hAnsiTheme="majorHAnsi" w:cs="Arial"/>
          <w:color w:val="121212"/>
          <w:lang w:val="es-ES"/>
        </w:rPr>
        <w:t>費用均</w:t>
      </w:r>
      <w:r>
        <w:rPr>
          <w:rFonts w:asciiTheme="majorHAnsi" w:hAnsiTheme="majorHAnsi" w:cs="Arial" w:hint="eastAsia"/>
          <w:color w:val="121212"/>
          <w:lang w:val="es-ES" w:eastAsia="zh-TW"/>
        </w:rPr>
        <w:t>合資格</w:t>
      </w:r>
      <w:proofErr w:type="gramEnd"/>
      <w:r>
        <w:rPr>
          <w:rFonts w:asciiTheme="majorHAnsi" w:hAnsiTheme="majorHAnsi" w:cs="Arial" w:hint="eastAsia"/>
          <w:color w:val="121212"/>
          <w:lang w:val="es-ES" w:eastAsia="zh-TW"/>
        </w:rPr>
        <w:t>獲</w:t>
      </w:r>
      <w:r>
        <w:rPr>
          <w:rFonts w:asciiTheme="majorHAnsi" w:hAnsiTheme="majorHAnsi" w:cs="Arial"/>
          <w:color w:val="121212"/>
          <w:lang w:val="es-ES"/>
        </w:rPr>
        <w:t>此計劃</w:t>
      </w:r>
      <w:r w:rsidRPr="00B92EFA">
        <w:rPr>
          <w:rFonts w:asciiTheme="majorHAnsi" w:hAnsiTheme="majorHAnsi" w:cs="Arial"/>
          <w:color w:val="121212"/>
          <w:lang w:val="es-ES"/>
        </w:rPr>
        <w:t>資助（請參</w:t>
      </w:r>
      <w:r w:rsidRPr="00B92EFA">
        <w:rPr>
          <w:rFonts w:asciiTheme="majorHAnsi" w:hAnsiTheme="majorHAnsi" w:cs="Lantinghei SC Extralight"/>
          <w:color w:val="121212"/>
          <w:lang w:val="es-ES"/>
        </w:rPr>
        <w:t>閱</w:t>
      </w:r>
      <w:r w:rsidRPr="00B92EFA">
        <w:rPr>
          <w:rFonts w:asciiTheme="majorHAnsi" w:hAnsiTheme="majorHAnsi" w:cs="Arial"/>
          <w:color w:val="121212"/>
          <w:lang w:val="es-ES"/>
        </w:rPr>
        <w:t>上文注意事項）。</w:t>
      </w:r>
    </w:p>
    <w:p w:rsidR="00872466" w:rsidRDefault="00872466" w:rsidP="00872466">
      <w:pPr>
        <w:widowControl w:val="0"/>
        <w:tabs>
          <w:tab w:val="left" w:pos="0"/>
        </w:tabs>
        <w:autoSpaceDE w:val="0"/>
        <w:autoSpaceDN w:val="0"/>
        <w:adjustRightInd w:val="0"/>
        <w:ind w:left="360"/>
        <w:jc w:val="both"/>
        <w:rPr>
          <w:rFonts w:asciiTheme="majorHAnsi" w:hAnsiTheme="majorHAnsi" w:cs="Arial"/>
          <w:color w:val="121212"/>
          <w:lang w:val="es-ES"/>
        </w:rPr>
      </w:pPr>
      <w:r w:rsidRPr="00B92EFA">
        <w:rPr>
          <w:rFonts w:asciiTheme="majorHAnsi" w:hAnsiTheme="majorHAnsi" w:cs="Arial"/>
          <w:color w:val="121212"/>
          <w:lang w:val="es-ES"/>
        </w:rPr>
        <w:t>Your Budget. Make sure that all of your expenses are things that this grant WILL fund (see above).</w:t>
      </w:r>
    </w:p>
    <w:p w:rsidR="000078CF" w:rsidRDefault="000078CF" w:rsidP="00872466">
      <w:pPr>
        <w:widowControl w:val="0"/>
        <w:tabs>
          <w:tab w:val="left" w:pos="0"/>
        </w:tabs>
        <w:autoSpaceDE w:val="0"/>
        <w:autoSpaceDN w:val="0"/>
        <w:adjustRightInd w:val="0"/>
        <w:ind w:left="360"/>
        <w:jc w:val="both"/>
        <w:rPr>
          <w:rFonts w:asciiTheme="majorHAnsi" w:hAnsiTheme="majorHAnsi" w:cs="Arial"/>
          <w:color w:val="121212"/>
          <w:lang w:val="es-ES"/>
        </w:rPr>
      </w:pPr>
    </w:p>
    <w:bookmarkStart w:id="1" w:name="_MON_1584792019"/>
    <w:bookmarkEnd w:id="1"/>
    <w:p w:rsidR="00872466" w:rsidRDefault="00B86165" w:rsidP="00872466">
      <w:pPr>
        <w:widowControl w:val="0"/>
        <w:tabs>
          <w:tab w:val="left" w:pos="0"/>
        </w:tabs>
        <w:autoSpaceDE w:val="0"/>
        <w:autoSpaceDN w:val="0"/>
        <w:adjustRightInd w:val="0"/>
        <w:ind w:left="360"/>
        <w:jc w:val="both"/>
        <w:rPr>
          <w:rFonts w:asciiTheme="majorHAnsi" w:hAnsiTheme="majorHAnsi" w:cs="Arial"/>
          <w:color w:val="121212"/>
          <w:lang w:val="es-ES"/>
        </w:rPr>
      </w:pPr>
      <w:r>
        <w:rPr>
          <w:rFonts w:asciiTheme="majorHAnsi" w:hAnsiTheme="majorHAnsi" w:cs="Arial"/>
          <w:color w:val="121212"/>
          <w:lang w:val="es-ES"/>
        </w:rPr>
        <w:object w:dxaOrig="9987" w:dyaOrig="37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5pt;height:188.25pt" o:ole="">
            <v:imagedata r:id="rId11" o:title=""/>
          </v:shape>
          <o:OLEObject Type="Embed" ProgID="Excel.Sheet.12" ShapeID="_x0000_i1025" DrawAspect="Content" ObjectID="_1587059195" r:id="rId12"/>
        </w:object>
      </w:r>
    </w:p>
    <w:p w:rsidR="00C3418E" w:rsidRDefault="00C3418E" w:rsidP="00566976">
      <w:pPr>
        <w:widowControl w:val="0"/>
        <w:autoSpaceDE w:val="0"/>
        <w:autoSpaceDN w:val="0"/>
        <w:adjustRightInd w:val="0"/>
        <w:jc w:val="both"/>
        <w:rPr>
          <w:rFonts w:asciiTheme="majorHAnsi" w:hAnsiTheme="majorHAnsi" w:cs="Arial"/>
          <w:b/>
          <w:bCs/>
          <w:lang w:val="es-ES" w:eastAsia="zh-TW"/>
        </w:rPr>
      </w:pPr>
    </w:p>
    <w:p w:rsidR="00F775AE" w:rsidRDefault="00F775AE" w:rsidP="00566976">
      <w:pPr>
        <w:widowControl w:val="0"/>
        <w:autoSpaceDE w:val="0"/>
        <w:autoSpaceDN w:val="0"/>
        <w:adjustRightInd w:val="0"/>
        <w:jc w:val="both"/>
        <w:rPr>
          <w:rFonts w:asciiTheme="majorHAnsi" w:hAnsiTheme="majorHAnsi" w:cs="Arial"/>
          <w:b/>
          <w:bCs/>
          <w:lang w:val="es-ES" w:eastAsia="zh-TW"/>
        </w:rPr>
      </w:pPr>
    </w:p>
    <w:p w:rsidR="000078CF" w:rsidRPr="00793331" w:rsidRDefault="00980366" w:rsidP="00793331">
      <w:pPr>
        <w:widowControl w:val="0"/>
        <w:autoSpaceDE w:val="0"/>
        <w:autoSpaceDN w:val="0"/>
        <w:adjustRightInd w:val="0"/>
        <w:spacing w:afterLines="50" w:after="120"/>
        <w:jc w:val="both"/>
        <w:rPr>
          <w:rFonts w:asciiTheme="majorHAnsi" w:hAnsiTheme="majorHAnsi" w:cs="Arial"/>
          <w:b/>
          <w:bCs/>
          <w:sz w:val="28"/>
          <w:szCs w:val="28"/>
          <w:lang w:val="es-ES"/>
        </w:rPr>
      </w:pPr>
      <w:r>
        <w:rPr>
          <w:rFonts w:asciiTheme="majorHAnsi" w:hAnsiTheme="majorHAnsi" w:cs="Arial" w:hint="eastAsia"/>
          <w:b/>
          <w:bCs/>
          <w:sz w:val="28"/>
          <w:szCs w:val="28"/>
          <w:lang w:val="es-ES" w:eastAsia="zh-TW"/>
        </w:rPr>
        <w:t>計劃申請人及導師簽署</w:t>
      </w:r>
      <w:r>
        <w:rPr>
          <w:rFonts w:asciiTheme="majorHAnsi" w:hAnsiTheme="majorHAnsi" w:cs="Arial" w:hint="eastAsia"/>
          <w:b/>
          <w:bCs/>
          <w:sz w:val="28"/>
          <w:szCs w:val="28"/>
          <w:lang w:val="es-ES" w:eastAsia="zh-TW"/>
        </w:rPr>
        <w:t xml:space="preserve"> Signature of the Project Leader and Mentor</w:t>
      </w:r>
    </w:p>
    <w:tbl>
      <w:tblPr>
        <w:tblW w:w="10348" w:type="dxa"/>
        <w:tblCellMar>
          <w:left w:w="28" w:type="dxa"/>
          <w:right w:w="28" w:type="dxa"/>
        </w:tblCellMar>
        <w:tblLook w:val="0000" w:firstRow="0" w:lastRow="0" w:firstColumn="0" w:lastColumn="0" w:noHBand="0" w:noVBand="0"/>
      </w:tblPr>
      <w:tblGrid>
        <w:gridCol w:w="2552"/>
        <w:gridCol w:w="2268"/>
        <w:gridCol w:w="283"/>
        <w:gridCol w:w="2694"/>
        <w:gridCol w:w="2551"/>
      </w:tblGrid>
      <w:tr w:rsidR="00980366" w:rsidRPr="00F775AE" w:rsidTr="00F775AE">
        <w:tc>
          <w:tcPr>
            <w:tcW w:w="2552" w:type="dxa"/>
            <w:vAlign w:val="center"/>
          </w:tcPr>
          <w:p w:rsidR="00793331" w:rsidRPr="00F775AE" w:rsidRDefault="00F775AE"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hint="eastAsia"/>
                <w:sz w:val="22"/>
                <w:szCs w:val="22"/>
              </w:rPr>
              <w:t>計劃</w:t>
            </w:r>
            <w:r w:rsidR="00980366" w:rsidRPr="00F775AE">
              <w:rPr>
                <w:rFonts w:asciiTheme="majorHAnsi" w:eastAsia="華康細黑體" w:hAnsiTheme="majorHAnsi" w:cs="Arial"/>
                <w:sz w:val="22"/>
                <w:szCs w:val="22"/>
              </w:rPr>
              <w:t>申請</w:t>
            </w:r>
            <w:r w:rsidR="00793331" w:rsidRPr="00F775AE">
              <w:rPr>
                <w:rFonts w:asciiTheme="majorHAnsi" w:eastAsia="華康細黑體" w:hAnsiTheme="majorHAnsi" w:cs="Arial"/>
                <w:sz w:val="22"/>
                <w:szCs w:val="22"/>
              </w:rPr>
              <w:t>人姓名</w:t>
            </w:r>
          </w:p>
          <w:p w:rsidR="00980366" w:rsidRPr="00F775AE" w:rsidRDefault="00980366"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lang w:eastAsia="zh-TW"/>
              </w:rPr>
              <w:t>Project Leader’s Name</w:t>
            </w:r>
          </w:p>
        </w:tc>
        <w:tc>
          <w:tcPr>
            <w:tcW w:w="2268" w:type="dxa"/>
            <w:tcBorders>
              <w:bottom w:val="single" w:sz="4" w:space="0" w:color="auto"/>
            </w:tcBorders>
          </w:tcPr>
          <w:p w:rsidR="00793331" w:rsidRPr="00F775AE" w:rsidRDefault="00793331" w:rsidP="00F775AE">
            <w:pPr>
              <w:spacing w:line="360" w:lineRule="auto"/>
              <w:rPr>
                <w:rFonts w:asciiTheme="majorHAnsi" w:eastAsia="華康細黑體" w:hAnsiTheme="majorHAnsi" w:cs="Arial"/>
                <w:sz w:val="22"/>
                <w:szCs w:val="22"/>
              </w:rPr>
            </w:pPr>
          </w:p>
        </w:tc>
        <w:tc>
          <w:tcPr>
            <w:tcW w:w="283" w:type="dxa"/>
          </w:tcPr>
          <w:p w:rsidR="00793331" w:rsidRPr="00F775AE" w:rsidRDefault="00793331" w:rsidP="00F775AE">
            <w:pPr>
              <w:spacing w:line="360" w:lineRule="auto"/>
              <w:rPr>
                <w:rFonts w:asciiTheme="majorHAnsi" w:eastAsia="華康細黑體" w:hAnsiTheme="majorHAnsi" w:cs="Arial"/>
                <w:sz w:val="22"/>
                <w:szCs w:val="22"/>
              </w:rPr>
            </w:pPr>
          </w:p>
        </w:tc>
        <w:tc>
          <w:tcPr>
            <w:tcW w:w="2694" w:type="dxa"/>
            <w:vAlign w:val="center"/>
          </w:tcPr>
          <w:p w:rsidR="00793331" w:rsidRPr="00F775AE" w:rsidRDefault="00F775AE"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hint="eastAsia"/>
                <w:sz w:val="22"/>
                <w:szCs w:val="22"/>
              </w:rPr>
              <w:t>計劃</w:t>
            </w:r>
            <w:r w:rsidR="00980366" w:rsidRPr="00F775AE">
              <w:rPr>
                <w:rFonts w:asciiTheme="majorHAnsi" w:eastAsia="華康細黑體" w:hAnsiTheme="majorHAnsi" w:cs="Arial"/>
                <w:sz w:val="22"/>
                <w:szCs w:val="22"/>
              </w:rPr>
              <w:t>導師姓名</w:t>
            </w:r>
          </w:p>
          <w:p w:rsidR="00980366" w:rsidRPr="00F775AE" w:rsidRDefault="00980366"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Project Mentor’s Name</w:t>
            </w:r>
          </w:p>
        </w:tc>
        <w:tc>
          <w:tcPr>
            <w:tcW w:w="2551" w:type="dxa"/>
            <w:tcBorders>
              <w:bottom w:val="single" w:sz="4" w:space="0" w:color="auto"/>
            </w:tcBorders>
          </w:tcPr>
          <w:p w:rsidR="00793331" w:rsidRPr="00F775AE" w:rsidRDefault="00793331" w:rsidP="00CF54C9">
            <w:pPr>
              <w:spacing w:line="480" w:lineRule="auto"/>
              <w:rPr>
                <w:rFonts w:asciiTheme="majorHAnsi" w:eastAsia="華康細黑體" w:hAnsiTheme="majorHAnsi" w:cs="Arial"/>
                <w:sz w:val="22"/>
              </w:rPr>
            </w:pPr>
          </w:p>
        </w:tc>
      </w:tr>
      <w:tr w:rsidR="00980366" w:rsidRPr="00F775AE" w:rsidTr="00F775AE">
        <w:tc>
          <w:tcPr>
            <w:tcW w:w="2552" w:type="dxa"/>
            <w:vAlign w:val="center"/>
          </w:tcPr>
          <w:p w:rsidR="00793331" w:rsidRPr="00F775AE" w:rsidRDefault="00980366"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申請人簽署</w:t>
            </w:r>
          </w:p>
          <w:p w:rsidR="00F775AE" w:rsidRPr="00F775AE" w:rsidRDefault="00F775AE"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Signature of Project Leader</w:t>
            </w:r>
          </w:p>
        </w:tc>
        <w:tc>
          <w:tcPr>
            <w:tcW w:w="2268" w:type="dxa"/>
            <w:tcBorders>
              <w:top w:val="single" w:sz="4" w:space="0" w:color="auto"/>
              <w:bottom w:val="single" w:sz="4" w:space="0" w:color="auto"/>
            </w:tcBorders>
          </w:tcPr>
          <w:p w:rsidR="00793331" w:rsidRPr="00F775AE" w:rsidRDefault="00793331" w:rsidP="00F775AE">
            <w:pPr>
              <w:spacing w:line="360" w:lineRule="auto"/>
              <w:rPr>
                <w:rFonts w:asciiTheme="majorHAnsi" w:eastAsia="華康細黑體" w:hAnsiTheme="majorHAnsi" w:cs="Arial"/>
                <w:sz w:val="22"/>
                <w:szCs w:val="22"/>
              </w:rPr>
            </w:pPr>
          </w:p>
        </w:tc>
        <w:tc>
          <w:tcPr>
            <w:tcW w:w="283" w:type="dxa"/>
          </w:tcPr>
          <w:p w:rsidR="00793331" w:rsidRPr="00F775AE" w:rsidRDefault="00793331" w:rsidP="00F775AE">
            <w:pPr>
              <w:spacing w:line="360" w:lineRule="auto"/>
              <w:rPr>
                <w:rFonts w:asciiTheme="majorHAnsi" w:eastAsia="華康細黑體" w:hAnsiTheme="majorHAnsi" w:cs="Arial"/>
                <w:sz w:val="22"/>
                <w:szCs w:val="22"/>
              </w:rPr>
            </w:pPr>
          </w:p>
        </w:tc>
        <w:tc>
          <w:tcPr>
            <w:tcW w:w="2694" w:type="dxa"/>
            <w:vAlign w:val="center"/>
          </w:tcPr>
          <w:p w:rsidR="00793331" w:rsidRPr="00F775AE" w:rsidRDefault="00980366"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導師</w:t>
            </w:r>
            <w:r w:rsidR="00793331" w:rsidRPr="00F775AE">
              <w:rPr>
                <w:rFonts w:asciiTheme="majorHAnsi" w:eastAsia="華康細黑體" w:hAnsiTheme="majorHAnsi" w:cs="Arial"/>
                <w:sz w:val="22"/>
                <w:szCs w:val="22"/>
              </w:rPr>
              <w:t>簽署</w:t>
            </w:r>
          </w:p>
          <w:p w:rsidR="00980366" w:rsidRPr="00F775AE" w:rsidRDefault="00F775AE" w:rsidP="00F775AE">
            <w:pPr>
              <w:spacing w:line="360" w:lineRule="auto"/>
              <w:rPr>
                <w:rFonts w:asciiTheme="majorHAnsi" w:eastAsia="華康細黑體" w:hAnsiTheme="majorHAnsi" w:cs="Arial"/>
                <w:sz w:val="22"/>
                <w:szCs w:val="22"/>
                <w:lang w:eastAsia="zh-TW"/>
              </w:rPr>
            </w:pPr>
            <w:r w:rsidRPr="00F775AE">
              <w:rPr>
                <w:rFonts w:asciiTheme="majorHAnsi" w:eastAsia="華康細黑體" w:hAnsiTheme="majorHAnsi" w:cs="Arial"/>
                <w:sz w:val="22"/>
                <w:szCs w:val="22"/>
                <w:lang w:eastAsia="zh-TW"/>
              </w:rPr>
              <w:t xml:space="preserve">Signature of </w:t>
            </w:r>
            <w:r w:rsidRPr="00F775AE">
              <w:rPr>
                <w:rFonts w:asciiTheme="majorHAnsi" w:eastAsia="華康細黑體" w:hAnsiTheme="majorHAnsi" w:cs="Arial"/>
                <w:sz w:val="22"/>
                <w:szCs w:val="22"/>
              </w:rPr>
              <w:t>Project Mentor</w:t>
            </w:r>
          </w:p>
        </w:tc>
        <w:tc>
          <w:tcPr>
            <w:tcW w:w="2551" w:type="dxa"/>
            <w:tcBorders>
              <w:top w:val="single" w:sz="4" w:space="0" w:color="auto"/>
              <w:bottom w:val="single" w:sz="4" w:space="0" w:color="auto"/>
            </w:tcBorders>
          </w:tcPr>
          <w:p w:rsidR="00793331" w:rsidRDefault="00793331" w:rsidP="00CF54C9">
            <w:pPr>
              <w:spacing w:line="480" w:lineRule="auto"/>
              <w:rPr>
                <w:rFonts w:asciiTheme="majorHAnsi" w:eastAsia="華康細黑體" w:hAnsiTheme="majorHAnsi" w:cs="Arial"/>
                <w:sz w:val="22"/>
              </w:rPr>
            </w:pPr>
          </w:p>
          <w:p w:rsidR="00F775AE" w:rsidRPr="00F775AE" w:rsidRDefault="00F775AE" w:rsidP="00CF54C9">
            <w:pPr>
              <w:spacing w:line="480" w:lineRule="auto"/>
              <w:rPr>
                <w:rFonts w:asciiTheme="majorHAnsi" w:eastAsia="華康細黑體" w:hAnsiTheme="majorHAnsi" w:cs="Arial"/>
                <w:sz w:val="22"/>
              </w:rPr>
            </w:pPr>
          </w:p>
        </w:tc>
      </w:tr>
      <w:tr w:rsidR="00980366" w:rsidRPr="00F775AE" w:rsidTr="00F775AE">
        <w:tc>
          <w:tcPr>
            <w:tcW w:w="2552" w:type="dxa"/>
            <w:vAlign w:val="center"/>
          </w:tcPr>
          <w:p w:rsidR="00793331" w:rsidRDefault="00F775AE"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日期</w:t>
            </w:r>
          </w:p>
          <w:p w:rsidR="00F775AE" w:rsidRPr="00F775AE" w:rsidRDefault="00F775AE" w:rsidP="00F775AE">
            <w:pPr>
              <w:spacing w:line="360" w:lineRule="auto"/>
              <w:rPr>
                <w:rFonts w:asciiTheme="majorHAnsi" w:eastAsia="華康細黑體" w:hAnsiTheme="majorHAnsi" w:cs="Arial"/>
                <w:sz w:val="22"/>
                <w:szCs w:val="22"/>
              </w:rPr>
            </w:pPr>
            <w:r>
              <w:rPr>
                <w:rFonts w:asciiTheme="majorHAnsi" w:eastAsia="華康細黑體" w:hAnsiTheme="majorHAnsi" w:cs="Arial"/>
                <w:sz w:val="22"/>
                <w:szCs w:val="22"/>
              </w:rPr>
              <w:t>Date</w:t>
            </w:r>
          </w:p>
        </w:tc>
        <w:tc>
          <w:tcPr>
            <w:tcW w:w="2268" w:type="dxa"/>
            <w:tcBorders>
              <w:top w:val="single" w:sz="4" w:space="0" w:color="auto"/>
              <w:bottom w:val="single" w:sz="4" w:space="0" w:color="auto"/>
            </w:tcBorders>
          </w:tcPr>
          <w:p w:rsidR="00793331" w:rsidRPr="00F775AE" w:rsidRDefault="00793331" w:rsidP="00F775AE">
            <w:pPr>
              <w:spacing w:line="360" w:lineRule="auto"/>
              <w:rPr>
                <w:rFonts w:asciiTheme="majorHAnsi" w:eastAsia="華康細黑體" w:hAnsiTheme="majorHAnsi" w:cs="Arial"/>
                <w:sz w:val="22"/>
                <w:szCs w:val="22"/>
              </w:rPr>
            </w:pPr>
          </w:p>
        </w:tc>
        <w:tc>
          <w:tcPr>
            <w:tcW w:w="283" w:type="dxa"/>
          </w:tcPr>
          <w:p w:rsidR="00793331" w:rsidRPr="00F775AE" w:rsidRDefault="00793331" w:rsidP="00F775AE">
            <w:pPr>
              <w:spacing w:line="360" w:lineRule="auto"/>
              <w:rPr>
                <w:rFonts w:asciiTheme="majorHAnsi" w:eastAsia="華康細黑體" w:hAnsiTheme="majorHAnsi" w:cs="Arial"/>
                <w:sz w:val="22"/>
                <w:szCs w:val="22"/>
              </w:rPr>
            </w:pPr>
          </w:p>
        </w:tc>
        <w:tc>
          <w:tcPr>
            <w:tcW w:w="2694" w:type="dxa"/>
            <w:vAlign w:val="center"/>
          </w:tcPr>
          <w:p w:rsidR="00793331" w:rsidRDefault="00980366" w:rsidP="00F775AE">
            <w:pPr>
              <w:spacing w:line="360" w:lineRule="auto"/>
              <w:rPr>
                <w:rFonts w:asciiTheme="majorHAnsi" w:eastAsia="華康細黑體" w:hAnsiTheme="majorHAnsi" w:cs="Arial"/>
                <w:sz w:val="22"/>
                <w:szCs w:val="22"/>
              </w:rPr>
            </w:pPr>
            <w:r w:rsidRPr="00F775AE">
              <w:rPr>
                <w:rFonts w:asciiTheme="majorHAnsi" w:eastAsia="華康細黑體" w:hAnsiTheme="majorHAnsi" w:cs="Arial"/>
                <w:sz w:val="22"/>
                <w:szCs w:val="22"/>
              </w:rPr>
              <w:t>學校</w:t>
            </w:r>
            <w:r w:rsidRPr="00F775AE">
              <w:rPr>
                <w:rFonts w:asciiTheme="majorHAnsi" w:eastAsia="華康細黑體" w:hAnsiTheme="majorHAnsi" w:cs="Arial"/>
                <w:sz w:val="22"/>
                <w:szCs w:val="22"/>
                <w:lang w:eastAsia="zh-TW"/>
              </w:rPr>
              <w:t>/</w:t>
            </w:r>
            <w:r w:rsidRPr="00F775AE">
              <w:rPr>
                <w:rFonts w:asciiTheme="majorHAnsi" w:eastAsia="華康細黑體" w:hAnsiTheme="majorHAnsi" w:cs="Arial"/>
                <w:sz w:val="22"/>
                <w:szCs w:val="22"/>
                <w:lang w:eastAsia="zh-TW"/>
              </w:rPr>
              <w:t>機構</w:t>
            </w:r>
            <w:r w:rsidRPr="00F775AE">
              <w:rPr>
                <w:rFonts w:asciiTheme="majorHAnsi" w:eastAsia="華康細黑體" w:hAnsiTheme="majorHAnsi" w:cs="Arial"/>
                <w:sz w:val="22"/>
                <w:szCs w:val="22"/>
              </w:rPr>
              <w:t>印鑑</w:t>
            </w:r>
          </w:p>
          <w:p w:rsidR="00F775AE" w:rsidRPr="00F775AE" w:rsidRDefault="00F775AE" w:rsidP="00F775AE">
            <w:pPr>
              <w:spacing w:line="360" w:lineRule="auto"/>
              <w:rPr>
                <w:rFonts w:asciiTheme="majorHAnsi" w:eastAsia="華康細黑體" w:hAnsiTheme="majorHAnsi" w:cs="Arial"/>
                <w:sz w:val="22"/>
                <w:szCs w:val="22"/>
                <w:lang w:eastAsia="zh-TW"/>
              </w:rPr>
            </w:pPr>
            <w:r>
              <w:rPr>
                <w:rFonts w:asciiTheme="majorHAnsi" w:eastAsia="華康細黑體" w:hAnsiTheme="majorHAnsi" w:cs="Arial"/>
                <w:sz w:val="22"/>
                <w:szCs w:val="22"/>
                <w:lang w:eastAsia="zh-TW"/>
              </w:rPr>
              <w:t>School/</w:t>
            </w:r>
            <w:r w:rsidRPr="00F775AE">
              <w:rPr>
                <w:rFonts w:asciiTheme="majorHAnsi" w:eastAsia="華康細黑體" w:hAnsiTheme="majorHAnsi" w:cs="Arial"/>
                <w:sz w:val="22"/>
                <w:szCs w:val="22"/>
                <w:lang w:eastAsia="zh-TW"/>
              </w:rPr>
              <w:t>Organisation Chop</w:t>
            </w:r>
          </w:p>
        </w:tc>
        <w:tc>
          <w:tcPr>
            <w:tcW w:w="2551" w:type="dxa"/>
            <w:tcBorders>
              <w:top w:val="single" w:sz="4" w:space="0" w:color="auto"/>
              <w:bottom w:val="single" w:sz="4" w:space="0" w:color="auto"/>
            </w:tcBorders>
          </w:tcPr>
          <w:p w:rsidR="00793331" w:rsidRDefault="00793331" w:rsidP="00CF54C9">
            <w:pPr>
              <w:spacing w:line="480" w:lineRule="auto"/>
              <w:rPr>
                <w:rFonts w:asciiTheme="majorHAnsi" w:eastAsia="華康細黑體" w:hAnsiTheme="majorHAnsi" w:cs="Arial"/>
                <w:sz w:val="22"/>
              </w:rPr>
            </w:pPr>
          </w:p>
          <w:p w:rsidR="00F775AE" w:rsidRDefault="00F775AE" w:rsidP="00CF54C9">
            <w:pPr>
              <w:spacing w:line="480" w:lineRule="auto"/>
              <w:rPr>
                <w:rFonts w:asciiTheme="majorHAnsi" w:eastAsia="華康細黑體" w:hAnsiTheme="majorHAnsi" w:cs="Arial"/>
                <w:sz w:val="22"/>
              </w:rPr>
            </w:pPr>
          </w:p>
          <w:p w:rsidR="00F775AE" w:rsidRPr="00F775AE" w:rsidRDefault="00F775AE" w:rsidP="00CF54C9">
            <w:pPr>
              <w:spacing w:line="480" w:lineRule="auto"/>
              <w:rPr>
                <w:rFonts w:asciiTheme="majorHAnsi" w:eastAsia="華康細黑體" w:hAnsiTheme="majorHAnsi" w:cs="Arial"/>
                <w:sz w:val="22"/>
              </w:rPr>
            </w:pPr>
          </w:p>
        </w:tc>
      </w:tr>
    </w:tbl>
    <w:p w:rsidR="00793331" w:rsidRPr="00F775AE" w:rsidRDefault="00793331" w:rsidP="00566976">
      <w:pPr>
        <w:widowControl w:val="0"/>
        <w:autoSpaceDE w:val="0"/>
        <w:autoSpaceDN w:val="0"/>
        <w:adjustRightInd w:val="0"/>
        <w:jc w:val="both"/>
        <w:rPr>
          <w:rFonts w:asciiTheme="majorHAnsi" w:hAnsiTheme="majorHAnsi" w:cs="Arial"/>
          <w:b/>
          <w:bCs/>
          <w:lang w:val="es-ES" w:eastAsia="zh-TW"/>
        </w:rPr>
      </w:pPr>
    </w:p>
    <w:p w:rsidR="00793331" w:rsidRDefault="00793331" w:rsidP="00566976">
      <w:pPr>
        <w:widowControl w:val="0"/>
        <w:autoSpaceDE w:val="0"/>
        <w:autoSpaceDN w:val="0"/>
        <w:adjustRightInd w:val="0"/>
        <w:jc w:val="both"/>
        <w:rPr>
          <w:rFonts w:asciiTheme="majorHAnsi" w:hAnsiTheme="majorHAnsi" w:cs="Arial"/>
          <w:b/>
          <w:bCs/>
          <w:lang w:val="es-ES" w:eastAsia="zh-TW"/>
        </w:rPr>
      </w:pPr>
    </w:p>
    <w:p w:rsidR="00793331" w:rsidRPr="00597966" w:rsidRDefault="00793331" w:rsidP="00566976">
      <w:pPr>
        <w:widowControl w:val="0"/>
        <w:autoSpaceDE w:val="0"/>
        <w:autoSpaceDN w:val="0"/>
        <w:adjustRightInd w:val="0"/>
        <w:jc w:val="both"/>
        <w:rPr>
          <w:rFonts w:asciiTheme="majorHAnsi" w:hAnsiTheme="majorHAnsi" w:cs="Arial"/>
          <w:b/>
          <w:bCs/>
          <w:lang w:val="es-ES" w:eastAsia="zh-TW"/>
        </w:rPr>
      </w:pPr>
    </w:p>
    <w:p w:rsidR="00793331" w:rsidRDefault="00793331" w:rsidP="00566976">
      <w:pPr>
        <w:widowControl w:val="0"/>
        <w:autoSpaceDE w:val="0"/>
        <w:autoSpaceDN w:val="0"/>
        <w:adjustRightInd w:val="0"/>
        <w:jc w:val="both"/>
        <w:rPr>
          <w:rFonts w:asciiTheme="majorHAnsi" w:hAnsiTheme="majorHAnsi" w:cs="Arial"/>
          <w:b/>
          <w:bCs/>
          <w:lang w:val="es-ES" w:eastAsia="zh-TW"/>
        </w:rPr>
      </w:pPr>
    </w:p>
    <w:p w:rsidR="000078CF" w:rsidRDefault="000078CF" w:rsidP="00566976">
      <w:pPr>
        <w:widowControl w:val="0"/>
        <w:autoSpaceDE w:val="0"/>
        <w:autoSpaceDN w:val="0"/>
        <w:adjustRightInd w:val="0"/>
        <w:jc w:val="both"/>
        <w:rPr>
          <w:rFonts w:asciiTheme="majorHAnsi" w:hAnsiTheme="majorHAnsi" w:cs="Arial"/>
          <w:b/>
          <w:bCs/>
          <w:lang w:val="es-ES" w:eastAsia="zh-TW"/>
        </w:rPr>
      </w:pPr>
    </w:p>
    <w:p w:rsidR="00C3418E" w:rsidRPr="00E0633D" w:rsidRDefault="00C3418E" w:rsidP="008714D5">
      <w:pPr>
        <w:widowControl w:val="0"/>
        <w:autoSpaceDE w:val="0"/>
        <w:autoSpaceDN w:val="0"/>
        <w:adjustRightInd w:val="0"/>
        <w:spacing w:afterLines="50" w:after="120"/>
        <w:jc w:val="both"/>
        <w:rPr>
          <w:rFonts w:asciiTheme="majorHAnsi" w:hAnsiTheme="majorHAnsi" w:cs="Arial"/>
          <w:b/>
          <w:bCs/>
          <w:sz w:val="28"/>
          <w:szCs w:val="28"/>
          <w:lang w:val="es-ES"/>
        </w:rPr>
      </w:pPr>
      <w:r w:rsidRPr="00E0633D">
        <w:rPr>
          <w:rFonts w:asciiTheme="majorHAnsi" w:hAnsiTheme="majorHAnsi" w:cs="Arial"/>
          <w:b/>
          <w:bCs/>
          <w:sz w:val="28"/>
          <w:szCs w:val="28"/>
          <w:lang w:val="es-ES"/>
        </w:rPr>
        <w:t>THANK YOU!</w:t>
      </w:r>
    </w:p>
    <w:p w:rsidR="00194BF6" w:rsidRPr="003A1F54" w:rsidRDefault="00194BF6" w:rsidP="00194BF6">
      <w:pPr>
        <w:widowControl w:val="0"/>
        <w:autoSpaceDE w:val="0"/>
        <w:autoSpaceDN w:val="0"/>
        <w:adjustRightInd w:val="0"/>
        <w:jc w:val="both"/>
        <w:rPr>
          <w:rFonts w:asciiTheme="majorHAnsi" w:hAnsiTheme="majorHAnsi" w:cs="Arial"/>
          <w:color w:val="121212"/>
          <w:lang w:val="es-ES" w:eastAsia="zh-TW"/>
        </w:rPr>
      </w:pPr>
      <w:r w:rsidRPr="003A1F54">
        <w:rPr>
          <w:rFonts w:asciiTheme="majorHAnsi" w:hAnsiTheme="majorHAnsi" w:cs="Arial" w:hint="eastAsia"/>
          <w:color w:val="121212"/>
          <w:lang w:val="es-ES" w:eastAsia="zh-TW"/>
        </w:rPr>
        <w:t>謝謝你的申請</w:t>
      </w:r>
      <w:r w:rsidR="00597966">
        <w:rPr>
          <w:rFonts w:asciiTheme="majorHAnsi" w:hAnsiTheme="majorHAnsi" w:cs="Arial" w:hint="eastAsia"/>
          <w:color w:val="121212"/>
          <w:lang w:val="es-ES" w:eastAsia="zh-TW"/>
        </w:rPr>
        <w:t>，請將已填妥的</w:t>
      </w:r>
      <w:r w:rsidR="00597966" w:rsidRPr="00597966">
        <w:rPr>
          <w:rFonts w:asciiTheme="majorHAnsi" w:hAnsiTheme="majorHAnsi" w:cs="Arial" w:hint="eastAsia"/>
          <w:color w:val="121212"/>
          <w:lang w:val="es-ES" w:eastAsia="zh-TW"/>
        </w:rPr>
        <w:t xml:space="preserve">Word </w:t>
      </w:r>
      <w:r w:rsidR="00597966" w:rsidRPr="00597966">
        <w:rPr>
          <w:rFonts w:asciiTheme="majorHAnsi" w:hAnsiTheme="majorHAnsi" w:cs="Arial" w:hint="eastAsia"/>
          <w:color w:val="121212"/>
          <w:lang w:val="es-ES" w:eastAsia="zh-TW"/>
        </w:rPr>
        <w:t>格式</w:t>
      </w:r>
      <w:r w:rsidR="00597966">
        <w:rPr>
          <w:rFonts w:asciiTheme="majorHAnsi" w:hAnsiTheme="majorHAnsi" w:cs="Arial" w:hint="eastAsia"/>
          <w:color w:val="121212"/>
          <w:lang w:val="es-ES" w:eastAsia="zh-TW"/>
        </w:rPr>
        <w:t>及已簽署的</w:t>
      </w:r>
      <w:r w:rsidR="00597966" w:rsidRPr="00597966">
        <w:rPr>
          <w:rFonts w:asciiTheme="majorHAnsi" w:hAnsiTheme="majorHAnsi" w:cs="Arial" w:hint="eastAsia"/>
          <w:color w:val="121212"/>
          <w:lang w:val="es-ES" w:eastAsia="zh-TW"/>
        </w:rPr>
        <w:t xml:space="preserve">PDF </w:t>
      </w:r>
      <w:r w:rsidR="00597966" w:rsidRPr="00597966">
        <w:rPr>
          <w:rFonts w:asciiTheme="majorHAnsi" w:hAnsiTheme="majorHAnsi" w:cs="Arial" w:hint="eastAsia"/>
          <w:color w:val="121212"/>
          <w:lang w:val="es-ES" w:eastAsia="zh-TW"/>
        </w:rPr>
        <w:t>格式</w:t>
      </w:r>
      <w:r w:rsidR="00597966">
        <w:rPr>
          <w:rFonts w:asciiTheme="majorHAnsi" w:hAnsiTheme="majorHAnsi" w:cs="Arial" w:hint="eastAsia"/>
          <w:color w:val="121212"/>
          <w:lang w:val="es-ES" w:eastAsia="zh-TW"/>
        </w:rPr>
        <w:t>申請表</w:t>
      </w:r>
      <w:proofErr w:type="gramStart"/>
      <w:r w:rsidR="009F7599">
        <w:rPr>
          <w:rFonts w:asciiTheme="majorHAnsi" w:hAnsiTheme="majorHAnsi" w:cs="Arial" w:hint="eastAsia"/>
          <w:color w:val="121212"/>
          <w:lang w:val="es-ES" w:eastAsia="zh-TW"/>
        </w:rPr>
        <w:t>電郵</w:t>
      </w:r>
      <w:r w:rsidR="00B51B6E">
        <w:rPr>
          <w:rFonts w:asciiTheme="majorHAnsi" w:hAnsiTheme="majorHAnsi" w:cs="Arial" w:hint="eastAsia"/>
          <w:color w:val="121212"/>
          <w:lang w:val="es-ES" w:eastAsia="zh-TW"/>
        </w:rPr>
        <w:t>至</w:t>
      </w:r>
      <w:proofErr w:type="gramEnd"/>
      <w:r w:rsidR="00BF5AF8">
        <w:fldChar w:fldCharType="begin"/>
      </w:r>
      <w:r w:rsidR="00BF5AF8">
        <w:instrText xml:space="preserve"> HYPERLINK "mailto:anna.lau@hkfyg.org.hk" </w:instrText>
      </w:r>
      <w:r w:rsidR="00BF5AF8">
        <w:fldChar w:fldCharType="separate"/>
      </w:r>
      <w:r w:rsidR="009F7599" w:rsidRPr="00A165F6">
        <w:rPr>
          <w:rStyle w:val="aa"/>
          <w:rFonts w:asciiTheme="majorHAnsi" w:hAnsiTheme="majorHAnsi" w:cs="Arial" w:hint="eastAsia"/>
          <w:lang w:val="es-ES" w:eastAsia="zh-TW"/>
        </w:rPr>
        <w:t>anna.lau@hkfyg.org.hk</w:t>
      </w:r>
      <w:r w:rsidR="00BF5AF8">
        <w:rPr>
          <w:rStyle w:val="aa"/>
          <w:rFonts w:asciiTheme="majorHAnsi" w:hAnsiTheme="majorHAnsi" w:cs="Arial"/>
          <w:lang w:val="es-ES" w:eastAsia="zh-TW"/>
        </w:rPr>
        <w:fldChar w:fldCharType="end"/>
      </w:r>
      <w:r w:rsidRPr="003A1F54">
        <w:rPr>
          <w:rFonts w:asciiTheme="majorHAnsi" w:hAnsiTheme="majorHAnsi" w:cs="Arial" w:hint="eastAsia"/>
          <w:color w:val="121212"/>
          <w:lang w:val="es-ES" w:eastAsia="zh-TW"/>
        </w:rPr>
        <w:t>。如有任何疑問，</w:t>
      </w:r>
      <w:r w:rsidR="00B51B6E" w:rsidRPr="00B51B6E">
        <w:rPr>
          <w:rFonts w:asciiTheme="majorHAnsi" w:hAnsiTheme="majorHAnsi" w:cs="Arial" w:hint="eastAsia"/>
          <w:color w:val="121212"/>
          <w:lang w:val="es-ES" w:eastAsia="zh-TW"/>
        </w:rPr>
        <w:t>請</w:t>
      </w:r>
      <w:proofErr w:type="gramStart"/>
      <w:r w:rsidR="00B51B6E" w:rsidRPr="00B51B6E">
        <w:rPr>
          <w:rFonts w:asciiTheme="majorHAnsi" w:hAnsiTheme="majorHAnsi" w:cs="Arial" w:hint="eastAsia"/>
          <w:color w:val="121212"/>
          <w:lang w:val="es-ES" w:eastAsia="zh-TW"/>
        </w:rPr>
        <w:t>電郵至</w:t>
      </w:r>
      <w:proofErr w:type="gramEnd"/>
      <w:r w:rsidR="00B51B6E">
        <w:rPr>
          <w:rFonts w:asciiTheme="majorHAnsi" w:hAnsiTheme="majorHAnsi" w:cs="Arial" w:hint="eastAsia"/>
          <w:color w:val="121212"/>
          <w:lang w:val="es-ES" w:eastAsia="zh-TW"/>
        </w:rPr>
        <w:t xml:space="preserve"> </w:t>
      </w:r>
      <w:hyperlink r:id="rId13" w:history="1">
        <w:r w:rsidR="00B51B6E" w:rsidRPr="00A165F6">
          <w:rPr>
            <w:rStyle w:val="aa"/>
            <w:rFonts w:asciiTheme="majorHAnsi" w:hAnsiTheme="majorHAnsi" w:cs="Arial" w:hint="eastAsia"/>
            <w:lang w:val="es-ES" w:eastAsia="zh-TW"/>
          </w:rPr>
          <w:t>anna.lau@hkfyg.org.hk</w:t>
        </w:r>
      </w:hyperlink>
      <w:r w:rsidR="00B51B6E">
        <w:rPr>
          <w:rFonts w:asciiTheme="majorHAnsi" w:hAnsiTheme="majorHAnsi" w:cs="Arial"/>
          <w:color w:val="121212"/>
          <w:lang w:val="es-ES" w:eastAsia="zh-TW"/>
        </w:rPr>
        <w:t xml:space="preserve"> </w:t>
      </w:r>
      <w:r w:rsidR="00B51B6E" w:rsidRPr="00B51B6E">
        <w:rPr>
          <w:rFonts w:asciiTheme="majorHAnsi" w:hAnsiTheme="majorHAnsi" w:cs="Arial" w:hint="eastAsia"/>
          <w:color w:val="121212"/>
          <w:lang w:val="es-ES" w:eastAsia="zh-TW"/>
        </w:rPr>
        <w:t>或致電</w:t>
      </w:r>
      <w:r w:rsidR="00B51B6E" w:rsidRPr="00B51B6E">
        <w:rPr>
          <w:rFonts w:asciiTheme="majorHAnsi" w:hAnsiTheme="majorHAnsi" w:cs="Arial" w:hint="eastAsia"/>
          <w:color w:val="121212"/>
          <w:lang w:val="es-ES" w:eastAsia="zh-TW"/>
        </w:rPr>
        <w:t>2557 0142</w:t>
      </w:r>
      <w:r w:rsidR="00B51B6E" w:rsidRPr="00B51B6E">
        <w:rPr>
          <w:rFonts w:asciiTheme="majorHAnsi" w:hAnsiTheme="majorHAnsi" w:cs="Arial" w:hint="eastAsia"/>
          <w:color w:val="121212"/>
          <w:lang w:val="es-ES" w:eastAsia="zh-TW"/>
        </w:rPr>
        <w:t>與</w:t>
      </w:r>
      <w:r w:rsidR="00B51B6E" w:rsidRPr="00B51B6E">
        <w:rPr>
          <w:rFonts w:asciiTheme="majorHAnsi" w:hAnsiTheme="majorHAnsi" w:cs="Arial" w:hint="eastAsia"/>
          <w:color w:val="121212"/>
          <w:lang w:val="es-ES" w:eastAsia="zh-TW"/>
        </w:rPr>
        <w:t>Anna</w:t>
      </w:r>
      <w:r w:rsidR="00B51B6E" w:rsidRPr="00B51B6E">
        <w:rPr>
          <w:rFonts w:asciiTheme="majorHAnsi" w:hAnsiTheme="majorHAnsi" w:cs="Arial" w:hint="eastAsia"/>
          <w:color w:val="121212"/>
          <w:lang w:val="es-ES" w:eastAsia="zh-TW"/>
        </w:rPr>
        <w:t>聯絡</w:t>
      </w:r>
      <w:r w:rsidRPr="003A1F54">
        <w:rPr>
          <w:rFonts w:asciiTheme="majorHAnsi" w:hAnsiTheme="majorHAnsi" w:cs="Arial" w:hint="eastAsia"/>
          <w:color w:val="121212"/>
          <w:lang w:val="es-ES" w:eastAsia="zh-TW"/>
        </w:rPr>
        <w:t>。</w:t>
      </w:r>
    </w:p>
    <w:p w:rsidR="00F1706A" w:rsidRPr="00B92EFA" w:rsidRDefault="00F1706A" w:rsidP="00566976">
      <w:pPr>
        <w:widowControl w:val="0"/>
        <w:autoSpaceDE w:val="0"/>
        <w:autoSpaceDN w:val="0"/>
        <w:adjustRightInd w:val="0"/>
        <w:jc w:val="both"/>
        <w:rPr>
          <w:rFonts w:asciiTheme="majorHAnsi" w:hAnsiTheme="majorHAnsi" w:cs="Arial"/>
          <w:color w:val="121212"/>
          <w:lang w:val="es-ES"/>
        </w:rPr>
      </w:pPr>
      <w:r w:rsidRPr="003A1F54">
        <w:rPr>
          <w:rFonts w:asciiTheme="majorHAnsi" w:hAnsiTheme="majorHAnsi" w:cs="Arial"/>
          <w:color w:val="121212"/>
          <w:lang w:val="es-ES"/>
        </w:rPr>
        <w:t xml:space="preserve">Thank you for completing your application form. Please submit </w:t>
      </w:r>
      <w:r w:rsidR="009F7599">
        <w:rPr>
          <w:rFonts w:asciiTheme="majorHAnsi" w:hAnsiTheme="majorHAnsi" w:cs="Arial"/>
          <w:color w:val="121212"/>
          <w:lang w:val="es-ES" w:eastAsia="zh-TW"/>
        </w:rPr>
        <w:t>the completed application form</w:t>
      </w:r>
      <w:r w:rsidR="00597966" w:rsidRPr="00597966">
        <w:rPr>
          <w:rFonts w:asciiTheme="majorHAnsi" w:hAnsiTheme="majorHAnsi" w:cs="Arial"/>
          <w:color w:val="121212"/>
          <w:lang w:val="es-ES" w:eastAsia="zh-TW"/>
        </w:rPr>
        <w:t xml:space="preserve"> </w:t>
      </w:r>
      <w:r w:rsidR="00220DA0">
        <w:rPr>
          <w:rFonts w:asciiTheme="majorHAnsi" w:hAnsiTheme="majorHAnsi" w:cs="Arial"/>
          <w:color w:val="121212"/>
          <w:lang w:val="es-ES" w:eastAsia="zh-TW"/>
        </w:rPr>
        <w:t xml:space="preserve">in word </w:t>
      </w:r>
      <w:r w:rsidR="00597966" w:rsidRPr="00597966">
        <w:rPr>
          <w:rFonts w:asciiTheme="majorHAnsi" w:hAnsiTheme="majorHAnsi" w:cs="Arial"/>
          <w:color w:val="121212"/>
          <w:lang w:val="es-ES" w:eastAsia="zh-TW"/>
        </w:rPr>
        <w:t>format</w:t>
      </w:r>
      <w:r w:rsidR="00597966" w:rsidRPr="00597966">
        <w:rPr>
          <w:rFonts w:asciiTheme="majorHAnsi" w:hAnsiTheme="majorHAnsi" w:cs="Arial" w:hint="eastAsia"/>
          <w:color w:val="121212"/>
          <w:lang w:val="es-ES" w:eastAsia="zh-TW"/>
        </w:rPr>
        <w:t xml:space="preserve"> </w:t>
      </w:r>
      <w:r w:rsidR="00220DA0">
        <w:rPr>
          <w:rFonts w:asciiTheme="majorHAnsi" w:hAnsiTheme="majorHAnsi" w:cs="Arial"/>
          <w:color w:val="121212"/>
          <w:lang w:val="es-ES" w:eastAsia="zh-TW"/>
        </w:rPr>
        <w:t>(.doc) as well as</w:t>
      </w:r>
      <w:r w:rsidR="009F7599">
        <w:rPr>
          <w:rFonts w:asciiTheme="majorHAnsi" w:hAnsiTheme="majorHAnsi" w:cs="Arial"/>
          <w:color w:val="121212"/>
          <w:lang w:val="es-ES" w:eastAsia="zh-TW"/>
        </w:rPr>
        <w:t xml:space="preserve"> </w:t>
      </w:r>
      <w:r w:rsidR="00597966">
        <w:rPr>
          <w:rFonts w:asciiTheme="majorHAnsi" w:hAnsiTheme="majorHAnsi" w:cs="Arial"/>
          <w:color w:val="121212"/>
          <w:lang w:val="es-ES" w:eastAsia="zh-TW"/>
        </w:rPr>
        <w:t xml:space="preserve">with signature in pdf format </w:t>
      </w:r>
      <w:r w:rsidR="009F7599">
        <w:rPr>
          <w:rFonts w:asciiTheme="majorHAnsi" w:hAnsiTheme="majorHAnsi" w:cs="Arial"/>
          <w:color w:val="121212"/>
          <w:lang w:val="es-ES" w:eastAsia="zh-TW"/>
        </w:rPr>
        <w:t xml:space="preserve">by email: </w:t>
      </w:r>
      <w:hyperlink r:id="rId14" w:history="1">
        <w:r w:rsidR="009F7599" w:rsidRPr="00A165F6">
          <w:rPr>
            <w:rStyle w:val="aa"/>
            <w:rFonts w:asciiTheme="majorHAnsi" w:hAnsiTheme="majorHAnsi" w:cs="Arial" w:hint="eastAsia"/>
            <w:lang w:val="es-ES" w:eastAsia="zh-TW"/>
          </w:rPr>
          <w:t>anna.lau@hkfyg.org.hk</w:t>
        </w:r>
      </w:hyperlink>
      <w:r w:rsidR="009F7599">
        <w:rPr>
          <w:rFonts w:asciiTheme="majorHAnsi" w:hAnsiTheme="majorHAnsi" w:cs="Arial"/>
          <w:color w:val="121212"/>
          <w:lang w:val="es-ES" w:eastAsia="zh-TW"/>
        </w:rPr>
        <w:t xml:space="preserve">. </w:t>
      </w:r>
      <w:r w:rsidR="00D40996" w:rsidRPr="003A1F54">
        <w:rPr>
          <w:rFonts w:asciiTheme="majorHAnsi" w:hAnsiTheme="majorHAnsi" w:cs="Arial"/>
          <w:color w:val="121212"/>
          <w:lang w:val="es-ES"/>
        </w:rPr>
        <w:t>I</w:t>
      </w:r>
      <w:r w:rsidR="00662769" w:rsidRPr="003A1F54">
        <w:rPr>
          <w:rFonts w:asciiTheme="majorHAnsi" w:hAnsiTheme="majorHAnsi" w:cs="Arial"/>
          <w:color w:val="121212"/>
          <w:lang w:val="es-ES"/>
        </w:rPr>
        <w:t>f you have any questions please</w:t>
      </w:r>
      <w:r w:rsidRPr="003A1F54">
        <w:rPr>
          <w:rFonts w:asciiTheme="majorHAnsi" w:hAnsiTheme="majorHAnsi" w:cs="Arial"/>
          <w:color w:val="121212"/>
          <w:lang w:val="es-ES"/>
        </w:rPr>
        <w:t xml:space="preserve"> contact </w:t>
      </w:r>
      <w:r w:rsidR="00C3418E" w:rsidRPr="003A1F54">
        <w:rPr>
          <w:rFonts w:asciiTheme="majorHAnsi" w:hAnsiTheme="majorHAnsi" w:cs="Arial" w:hint="eastAsia"/>
          <w:color w:val="121212"/>
          <w:lang w:val="es-ES" w:eastAsia="zh-TW"/>
        </w:rPr>
        <w:t>Anna</w:t>
      </w:r>
      <w:r w:rsidRPr="003A1F54">
        <w:rPr>
          <w:rFonts w:asciiTheme="majorHAnsi" w:hAnsiTheme="majorHAnsi" w:cs="Arial"/>
          <w:color w:val="121212"/>
          <w:lang w:val="es-ES"/>
        </w:rPr>
        <w:t xml:space="preserve">, </w:t>
      </w:r>
      <w:hyperlink r:id="rId15" w:history="1">
        <w:r w:rsidR="00C3418E" w:rsidRPr="003A1F54">
          <w:rPr>
            <w:rStyle w:val="aa"/>
            <w:rFonts w:asciiTheme="majorHAnsi" w:hAnsiTheme="majorHAnsi" w:cs="SegoeUI" w:hint="eastAsia"/>
            <w:lang w:val="es-ES" w:eastAsia="zh-TW"/>
          </w:rPr>
          <w:t>anna.lau</w:t>
        </w:r>
        <w:r w:rsidR="00C3418E" w:rsidRPr="003A1F54">
          <w:rPr>
            <w:rStyle w:val="aa"/>
            <w:rFonts w:asciiTheme="majorHAnsi" w:hAnsiTheme="majorHAnsi" w:cs="SegoeUI"/>
            <w:lang w:val="es-ES"/>
          </w:rPr>
          <w:t>@hkfyg.org.hk</w:t>
        </w:r>
      </w:hyperlink>
      <w:r w:rsidRPr="00B92EFA">
        <w:rPr>
          <w:rFonts w:asciiTheme="majorHAnsi" w:hAnsiTheme="majorHAnsi" w:cs="Arial"/>
          <w:color w:val="121212"/>
          <w:lang w:val="es-ES"/>
        </w:rPr>
        <w:t xml:space="preserve"> </w:t>
      </w:r>
      <w:r w:rsidR="00B51B6E">
        <w:rPr>
          <w:rFonts w:asciiTheme="majorHAnsi" w:hAnsiTheme="majorHAnsi" w:cs="Arial"/>
          <w:color w:val="121212"/>
          <w:lang w:val="es-ES"/>
        </w:rPr>
        <w:t>or 2557 0142.</w:t>
      </w:r>
    </w:p>
    <w:p w:rsidR="00D40996" w:rsidRPr="00B92EFA" w:rsidRDefault="00D40996" w:rsidP="00566976">
      <w:pPr>
        <w:widowControl w:val="0"/>
        <w:autoSpaceDE w:val="0"/>
        <w:autoSpaceDN w:val="0"/>
        <w:adjustRightInd w:val="0"/>
        <w:jc w:val="both"/>
        <w:rPr>
          <w:rFonts w:asciiTheme="majorHAnsi" w:hAnsiTheme="majorHAnsi" w:cs="Arial"/>
          <w:color w:val="121212"/>
          <w:lang w:val="es-ES"/>
        </w:rPr>
      </w:pPr>
    </w:p>
    <w:p w:rsidR="00194BF6" w:rsidRPr="00B92EFA" w:rsidRDefault="00D40996">
      <w:pPr>
        <w:widowControl w:val="0"/>
        <w:autoSpaceDE w:val="0"/>
        <w:autoSpaceDN w:val="0"/>
        <w:adjustRightInd w:val="0"/>
        <w:jc w:val="both"/>
        <w:rPr>
          <w:rFonts w:asciiTheme="majorHAnsi" w:hAnsiTheme="majorHAnsi" w:cs="Arial"/>
          <w:lang w:val="es-ES" w:eastAsia="zh-HK"/>
        </w:rPr>
      </w:pPr>
      <w:r w:rsidRPr="00B92EFA">
        <w:rPr>
          <w:rFonts w:asciiTheme="majorHAnsi" w:hAnsiTheme="majorHAnsi" w:cs="Arial"/>
          <w:color w:val="121212"/>
          <w:lang w:val="es-ES"/>
        </w:rPr>
        <w:t xml:space="preserve">Best of luck! </w:t>
      </w:r>
    </w:p>
    <w:sectPr w:rsidR="00194BF6" w:rsidRPr="00B92EFA" w:rsidSect="007F14F4">
      <w:footerReference w:type="default" r:id="rId16"/>
      <w:pgSz w:w="12240" w:h="15840"/>
      <w:pgMar w:top="851" w:right="1134" w:bottom="851" w:left="1134" w:header="709" w:footer="3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7235" w:rsidRDefault="003C7235" w:rsidP="00BA2E91">
      <w:r>
        <w:separator/>
      </w:r>
    </w:p>
  </w:endnote>
  <w:endnote w:type="continuationSeparator" w:id="0">
    <w:p w:rsidR="003C7235" w:rsidRDefault="003C7235" w:rsidP="00BA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SegoeUI">
    <w:altName w:val="Cambria"/>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Lantinghei SC Extralight">
    <w:charset w:val="00"/>
    <w:family w:val="auto"/>
    <w:pitch w:val="variable"/>
    <w:sig w:usb0="00000003" w:usb1="08000000" w:usb2="00000000" w:usb3="00000000" w:csb0="00040001" w:csb1="00000000"/>
  </w:font>
  <w:font w:name="Times">
    <w:panose1 w:val="02020603050405020304"/>
    <w:charset w:val="00"/>
    <w:family w:val="auto"/>
    <w:pitch w:val="variable"/>
    <w:sig w:usb0="00000003" w:usb1="00000000" w:usb2="00000000" w:usb3="00000000" w:csb0="00000001" w:csb1="00000000"/>
  </w:font>
  <w:font w:name="華康細黑體">
    <w:altName w:val="Arial Unicode MS"/>
    <w:charset w:val="88"/>
    <w:family w:val="modern"/>
    <w:pitch w:val="fixed"/>
    <w:sig w:usb0="00000000" w:usb1="3A4F9C38"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7944102"/>
      <w:docPartObj>
        <w:docPartGallery w:val="Page Numbers (Bottom of Page)"/>
        <w:docPartUnique/>
      </w:docPartObj>
    </w:sdtPr>
    <w:sdtEndPr/>
    <w:sdtContent>
      <w:p w:rsidR="007F14F4" w:rsidRDefault="007F14F4">
        <w:pPr>
          <w:pStyle w:val="a7"/>
          <w:jc w:val="center"/>
        </w:pPr>
        <w:r>
          <w:fldChar w:fldCharType="begin"/>
        </w:r>
        <w:r>
          <w:instrText>PAGE   \* MERGEFORMAT</w:instrText>
        </w:r>
        <w:r>
          <w:fldChar w:fldCharType="separate"/>
        </w:r>
        <w:r w:rsidR="002D4779" w:rsidRPr="002D4779">
          <w:rPr>
            <w:noProof/>
            <w:lang w:val="zh-TW" w:eastAsia="zh-TW"/>
          </w:rPr>
          <w:t>10</w:t>
        </w:r>
        <w:r>
          <w:fldChar w:fldCharType="end"/>
        </w:r>
      </w:p>
    </w:sdtContent>
  </w:sdt>
  <w:p w:rsidR="007F14F4" w:rsidRDefault="007F14F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7235" w:rsidRDefault="003C7235" w:rsidP="00BA2E91">
      <w:r>
        <w:separator/>
      </w:r>
    </w:p>
  </w:footnote>
  <w:footnote w:type="continuationSeparator" w:id="0">
    <w:p w:rsidR="003C7235" w:rsidRDefault="003C7235" w:rsidP="00BA2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0D48FE0"/>
    <w:lvl w:ilvl="0" w:tplc="0E2C1454">
      <w:start w:val="1"/>
      <w:numFmt w:val="decimal"/>
      <w:lvlText w:val="%1."/>
      <w:lvlJc w:val="left"/>
      <w:pPr>
        <w:ind w:left="720" w:hanging="360"/>
      </w:pPr>
      <w:rPr>
        <w:rFonts w:hint="default"/>
        <w:color w:val="121212"/>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AF24B8"/>
    <w:multiLevelType w:val="hybridMultilevel"/>
    <w:tmpl w:val="1E6464DC"/>
    <w:lvl w:ilvl="0" w:tplc="0C0A0001">
      <w:start w:val="1"/>
      <w:numFmt w:val="bullet"/>
      <w:lvlText w:val=""/>
      <w:lvlJc w:val="left"/>
      <w:pPr>
        <w:ind w:left="480" w:hanging="480"/>
      </w:pPr>
      <w:rPr>
        <w:rFonts w:ascii="Symbol" w:hAnsi="Symbol" w:hint="default"/>
      </w:rPr>
    </w:lvl>
    <w:lvl w:ilvl="1" w:tplc="0C0A0003">
      <w:start w:val="1"/>
      <w:numFmt w:val="bullet"/>
      <w:lvlText w:val="o"/>
      <w:lvlJc w:val="left"/>
      <w:pPr>
        <w:ind w:left="960" w:hanging="480"/>
      </w:pPr>
      <w:rPr>
        <w:rFonts w:ascii="Courier New" w:hAnsi="Courier New"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08887AE8"/>
    <w:multiLevelType w:val="hybridMultilevel"/>
    <w:tmpl w:val="F3F6BE22"/>
    <w:lvl w:ilvl="0" w:tplc="A09C21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0E3F4002"/>
    <w:multiLevelType w:val="multilevel"/>
    <w:tmpl w:val="9CB0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CC624A"/>
    <w:multiLevelType w:val="hybridMultilevel"/>
    <w:tmpl w:val="FC14557A"/>
    <w:lvl w:ilvl="0" w:tplc="EED88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8701A6"/>
    <w:multiLevelType w:val="hybridMultilevel"/>
    <w:tmpl w:val="4CE2FCB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198076C3"/>
    <w:multiLevelType w:val="hybridMultilevel"/>
    <w:tmpl w:val="D4FEB1B6"/>
    <w:lvl w:ilvl="0" w:tplc="44C46A86">
      <w:start w:val="1"/>
      <w:numFmt w:val="decimal"/>
      <w:lvlText w:val="%1."/>
      <w:lvlJc w:val="left"/>
      <w:pPr>
        <w:ind w:left="360" w:hanging="360"/>
      </w:pPr>
      <w:rPr>
        <w:rFonts w:hint="default"/>
        <w:color w:val="12121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E5A1E15"/>
    <w:multiLevelType w:val="multilevel"/>
    <w:tmpl w:val="8E1E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F0D5EE2"/>
    <w:multiLevelType w:val="hybridMultilevel"/>
    <w:tmpl w:val="AB321F76"/>
    <w:lvl w:ilvl="0" w:tplc="A09C211E">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0" w15:restartNumberingAfterBreak="0">
    <w:nsid w:val="2CD21F9E"/>
    <w:multiLevelType w:val="hybridMultilevel"/>
    <w:tmpl w:val="40BAB1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EAB7F34"/>
    <w:multiLevelType w:val="hybridMultilevel"/>
    <w:tmpl w:val="8EBE8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06C500C"/>
    <w:multiLevelType w:val="hybridMultilevel"/>
    <w:tmpl w:val="40ECF9E2"/>
    <w:lvl w:ilvl="0" w:tplc="0C0A0001">
      <w:start w:val="1"/>
      <w:numFmt w:val="bullet"/>
      <w:lvlText w:val=""/>
      <w:lvlJc w:val="left"/>
      <w:pPr>
        <w:ind w:left="840" w:hanging="480"/>
      </w:pPr>
      <w:rPr>
        <w:rFonts w:ascii="Symbol" w:hAnsi="Symbol" w:hint="default"/>
      </w:rPr>
    </w:lvl>
    <w:lvl w:ilvl="1" w:tplc="04090003">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23" w15:restartNumberingAfterBreak="0">
    <w:nsid w:val="35B517D4"/>
    <w:multiLevelType w:val="hybridMultilevel"/>
    <w:tmpl w:val="A6663F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9D42A30"/>
    <w:multiLevelType w:val="hybridMultilevel"/>
    <w:tmpl w:val="36744FCA"/>
    <w:lvl w:ilvl="0" w:tplc="23A499BE">
      <w:start w:val="1"/>
      <w:numFmt w:val="decimal"/>
      <w:lvlText w:val="%1."/>
      <w:lvlJc w:val="left"/>
      <w:pPr>
        <w:ind w:left="360" w:hanging="360"/>
      </w:pPr>
      <w:rPr>
        <w:rFonts w:hint="default"/>
        <w:color w:val="12121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702650"/>
    <w:multiLevelType w:val="hybridMultilevel"/>
    <w:tmpl w:val="14BE2B1C"/>
    <w:lvl w:ilvl="0" w:tplc="1FE0542C">
      <w:start w:val="1"/>
      <w:numFmt w:val="decimal"/>
      <w:lvlText w:val="%1."/>
      <w:lvlJc w:val="left"/>
      <w:pPr>
        <w:ind w:left="360" w:hanging="360"/>
      </w:pPr>
      <w:rPr>
        <w:rFonts w:hint="default"/>
        <w:color w:val="12121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471061"/>
    <w:multiLevelType w:val="hybridMultilevel"/>
    <w:tmpl w:val="0A722F1C"/>
    <w:lvl w:ilvl="0" w:tplc="1D1E8F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D0B6512"/>
    <w:multiLevelType w:val="hybridMultilevel"/>
    <w:tmpl w:val="83AE0E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2C563E"/>
    <w:multiLevelType w:val="hybridMultilevel"/>
    <w:tmpl w:val="C8249D6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F4851BE"/>
    <w:multiLevelType w:val="multilevel"/>
    <w:tmpl w:val="3E38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260382"/>
    <w:multiLevelType w:val="multilevel"/>
    <w:tmpl w:val="7654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2B94565"/>
    <w:multiLevelType w:val="hybridMultilevel"/>
    <w:tmpl w:val="12F245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E885931"/>
    <w:multiLevelType w:val="multilevel"/>
    <w:tmpl w:val="DD4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5441E25"/>
    <w:multiLevelType w:val="multilevel"/>
    <w:tmpl w:val="5164B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7068DC"/>
    <w:multiLevelType w:val="hybridMultilevel"/>
    <w:tmpl w:val="25DEF766"/>
    <w:lvl w:ilvl="0" w:tplc="30FCBC8E">
      <w:start w:val="3755"/>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9B22B3B"/>
    <w:multiLevelType w:val="hybridMultilevel"/>
    <w:tmpl w:val="E1340D78"/>
    <w:lvl w:ilvl="0" w:tplc="0E2C1454">
      <w:start w:val="1"/>
      <w:numFmt w:val="decimal"/>
      <w:lvlText w:val="%1."/>
      <w:lvlJc w:val="left"/>
      <w:pPr>
        <w:ind w:left="360" w:hanging="360"/>
      </w:pPr>
      <w:rPr>
        <w:rFonts w:hint="default"/>
        <w:color w:val="121212"/>
        <w:u w:val="none"/>
      </w:rPr>
    </w:lvl>
    <w:lvl w:ilvl="1" w:tplc="2B1429DC">
      <w:numFmt w:val="bullet"/>
      <w:lvlText w:val="-"/>
      <w:lvlJc w:val="left"/>
      <w:pPr>
        <w:ind w:left="840" w:hanging="360"/>
      </w:pPr>
      <w:rPr>
        <w:rFonts w:ascii="Calibri" w:eastAsiaTheme="minorEastAsia" w:hAnsi="Calibri"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3F53CF0"/>
    <w:multiLevelType w:val="hybridMultilevel"/>
    <w:tmpl w:val="25D6F260"/>
    <w:lvl w:ilvl="0" w:tplc="A09C211E">
      <w:start w:val="1"/>
      <w:numFmt w:val="bullet"/>
      <w:lvlText w:val=""/>
      <w:lvlJc w:val="left"/>
      <w:pPr>
        <w:ind w:left="840" w:hanging="480"/>
      </w:pPr>
      <w:rPr>
        <w:rFonts w:ascii="Wingdings" w:hAnsi="Wingdings"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7" w15:restartNumberingAfterBreak="0">
    <w:nsid w:val="7CBE5EA7"/>
    <w:multiLevelType w:val="hybridMultilevel"/>
    <w:tmpl w:val="D7903F3E"/>
    <w:lvl w:ilvl="0" w:tplc="A09C211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1"/>
  </w:num>
  <w:num w:numId="14">
    <w:abstractNumId w:val="31"/>
  </w:num>
  <w:num w:numId="15">
    <w:abstractNumId w:val="27"/>
  </w:num>
  <w:num w:numId="16">
    <w:abstractNumId w:val="28"/>
  </w:num>
  <w:num w:numId="17">
    <w:abstractNumId w:val="16"/>
  </w:num>
  <w:num w:numId="18">
    <w:abstractNumId w:val="23"/>
  </w:num>
  <w:num w:numId="19">
    <w:abstractNumId w:val="20"/>
  </w:num>
  <w:num w:numId="20">
    <w:abstractNumId w:val="34"/>
  </w:num>
  <w:num w:numId="21">
    <w:abstractNumId w:val="15"/>
  </w:num>
  <w:num w:numId="22">
    <w:abstractNumId w:val="26"/>
  </w:num>
  <w:num w:numId="23">
    <w:abstractNumId w:val="18"/>
  </w:num>
  <w:num w:numId="24">
    <w:abstractNumId w:val="30"/>
  </w:num>
  <w:num w:numId="25">
    <w:abstractNumId w:val="29"/>
  </w:num>
  <w:num w:numId="26">
    <w:abstractNumId w:val="14"/>
  </w:num>
  <w:num w:numId="27">
    <w:abstractNumId w:val="32"/>
  </w:num>
  <w:num w:numId="28">
    <w:abstractNumId w:val="33"/>
  </w:num>
  <w:num w:numId="29">
    <w:abstractNumId w:val="37"/>
  </w:num>
  <w:num w:numId="30">
    <w:abstractNumId w:val="13"/>
  </w:num>
  <w:num w:numId="31">
    <w:abstractNumId w:val="35"/>
  </w:num>
  <w:num w:numId="32">
    <w:abstractNumId w:val="36"/>
  </w:num>
  <w:num w:numId="33">
    <w:abstractNumId w:val="19"/>
  </w:num>
  <w:num w:numId="34">
    <w:abstractNumId w:val="24"/>
  </w:num>
  <w:num w:numId="35">
    <w:abstractNumId w:val="17"/>
  </w:num>
  <w:num w:numId="36">
    <w:abstractNumId w:val="25"/>
  </w:num>
  <w:num w:numId="37">
    <w:abstractNumId w:val="12"/>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31"/>
    <w:rsid w:val="000078CF"/>
    <w:rsid w:val="00023291"/>
    <w:rsid w:val="00044525"/>
    <w:rsid w:val="00054FC4"/>
    <w:rsid w:val="0006516B"/>
    <w:rsid w:val="00097EED"/>
    <w:rsid w:val="000B2CED"/>
    <w:rsid w:val="000E2DC1"/>
    <w:rsid w:val="000E5D80"/>
    <w:rsid w:val="000E6EE5"/>
    <w:rsid w:val="000F031E"/>
    <w:rsid w:val="001041E4"/>
    <w:rsid w:val="001106DC"/>
    <w:rsid w:val="00114C86"/>
    <w:rsid w:val="001338CA"/>
    <w:rsid w:val="00134D03"/>
    <w:rsid w:val="0013579C"/>
    <w:rsid w:val="00143445"/>
    <w:rsid w:val="00150660"/>
    <w:rsid w:val="0016387E"/>
    <w:rsid w:val="00170465"/>
    <w:rsid w:val="00182F3A"/>
    <w:rsid w:val="00194BF6"/>
    <w:rsid w:val="001A06C3"/>
    <w:rsid w:val="001B27A1"/>
    <w:rsid w:val="001C0072"/>
    <w:rsid w:val="001C5DC6"/>
    <w:rsid w:val="001D098D"/>
    <w:rsid w:val="001D5B45"/>
    <w:rsid w:val="001E6264"/>
    <w:rsid w:val="001F646B"/>
    <w:rsid w:val="002149EB"/>
    <w:rsid w:val="002178BF"/>
    <w:rsid w:val="0022022A"/>
    <w:rsid w:val="00220DA0"/>
    <w:rsid w:val="00221B92"/>
    <w:rsid w:val="0022672B"/>
    <w:rsid w:val="00251DBD"/>
    <w:rsid w:val="00267AE2"/>
    <w:rsid w:val="00290DB3"/>
    <w:rsid w:val="002A4412"/>
    <w:rsid w:val="002C04EF"/>
    <w:rsid w:val="002C297C"/>
    <w:rsid w:val="002C730B"/>
    <w:rsid w:val="002D2B28"/>
    <w:rsid w:val="002D46A8"/>
    <w:rsid w:val="002D4779"/>
    <w:rsid w:val="002E0D94"/>
    <w:rsid w:val="002F051D"/>
    <w:rsid w:val="003059CA"/>
    <w:rsid w:val="00307F7F"/>
    <w:rsid w:val="00324D8B"/>
    <w:rsid w:val="00343EDA"/>
    <w:rsid w:val="00346D52"/>
    <w:rsid w:val="00353B5B"/>
    <w:rsid w:val="00355899"/>
    <w:rsid w:val="00362737"/>
    <w:rsid w:val="003661E4"/>
    <w:rsid w:val="00383E59"/>
    <w:rsid w:val="0038533B"/>
    <w:rsid w:val="0038701E"/>
    <w:rsid w:val="00387272"/>
    <w:rsid w:val="003A1F54"/>
    <w:rsid w:val="003A52F6"/>
    <w:rsid w:val="003A624D"/>
    <w:rsid w:val="003A7A3A"/>
    <w:rsid w:val="003C21DB"/>
    <w:rsid w:val="003C7235"/>
    <w:rsid w:val="003E6C1E"/>
    <w:rsid w:val="003F3F52"/>
    <w:rsid w:val="004157F3"/>
    <w:rsid w:val="0045157A"/>
    <w:rsid w:val="00493846"/>
    <w:rsid w:val="00495EEF"/>
    <w:rsid w:val="00495FE7"/>
    <w:rsid w:val="00496FD0"/>
    <w:rsid w:val="004F30ED"/>
    <w:rsid w:val="004F6781"/>
    <w:rsid w:val="005046C3"/>
    <w:rsid w:val="00524B46"/>
    <w:rsid w:val="00547FF2"/>
    <w:rsid w:val="00554931"/>
    <w:rsid w:val="00564A16"/>
    <w:rsid w:val="005658DD"/>
    <w:rsid w:val="00566976"/>
    <w:rsid w:val="005749B6"/>
    <w:rsid w:val="00590F07"/>
    <w:rsid w:val="00591986"/>
    <w:rsid w:val="00597966"/>
    <w:rsid w:val="005A4A17"/>
    <w:rsid w:val="005B2BBC"/>
    <w:rsid w:val="005B7C78"/>
    <w:rsid w:val="005C1036"/>
    <w:rsid w:val="005E0C02"/>
    <w:rsid w:val="0062233D"/>
    <w:rsid w:val="00625854"/>
    <w:rsid w:val="0064328B"/>
    <w:rsid w:val="006541DB"/>
    <w:rsid w:val="006549B9"/>
    <w:rsid w:val="00655981"/>
    <w:rsid w:val="00661E2A"/>
    <w:rsid w:val="0066236B"/>
    <w:rsid w:val="00662769"/>
    <w:rsid w:val="006633C8"/>
    <w:rsid w:val="0066728E"/>
    <w:rsid w:val="00673B99"/>
    <w:rsid w:val="006931D0"/>
    <w:rsid w:val="006944DE"/>
    <w:rsid w:val="006A4797"/>
    <w:rsid w:val="006B7773"/>
    <w:rsid w:val="006C2A49"/>
    <w:rsid w:val="006D34EA"/>
    <w:rsid w:val="006E3ABC"/>
    <w:rsid w:val="006F34F6"/>
    <w:rsid w:val="007002A9"/>
    <w:rsid w:val="00700C91"/>
    <w:rsid w:val="007102FC"/>
    <w:rsid w:val="00711FDE"/>
    <w:rsid w:val="00714128"/>
    <w:rsid w:val="00717DAB"/>
    <w:rsid w:val="0072036B"/>
    <w:rsid w:val="00727B1A"/>
    <w:rsid w:val="0074159E"/>
    <w:rsid w:val="00745F3A"/>
    <w:rsid w:val="0075038A"/>
    <w:rsid w:val="00760115"/>
    <w:rsid w:val="00782BF4"/>
    <w:rsid w:val="007852F7"/>
    <w:rsid w:val="00790843"/>
    <w:rsid w:val="00793331"/>
    <w:rsid w:val="007B5985"/>
    <w:rsid w:val="007C6318"/>
    <w:rsid w:val="007C7F79"/>
    <w:rsid w:val="007E1F92"/>
    <w:rsid w:val="007E7361"/>
    <w:rsid w:val="007F14F4"/>
    <w:rsid w:val="007F4702"/>
    <w:rsid w:val="007F75A3"/>
    <w:rsid w:val="008055DA"/>
    <w:rsid w:val="00811DC7"/>
    <w:rsid w:val="00816351"/>
    <w:rsid w:val="008404BA"/>
    <w:rsid w:val="0084795C"/>
    <w:rsid w:val="00852401"/>
    <w:rsid w:val="00862858"/>
    <w:rsid w:val="0086695D"/>
    <w:rsid w:val="008714D5"/>
    <w:rsid w:val="00872466"/>
    <w:rsid w:val="00884F61"/>
    <w:rsid w:val="00884FE4"/>
    <w:rsid w:val="008979C7"/>
    <w:rsid w:val="008A28DD"/>
    <w:rsid w:val="008A457B"/>
    <w:rsid w:val="008E1551"/>
    <w:rsid w:val="008F4508"/>
    <w:rsid w:val="00905367"/>
    <w:rsid w:val="009200CE"/>
    <w:rsid w:val="009563C0"/>
    <w:rsid w:val="009665A2"/>
    <w:rsid w:val="00980366"/>
    <w:rsid w:val="00992395"/>
    <w:rsid w:val="009A2884"/>
    <w:rsid w:val="009C1346"/>
    <w:rsid w:val="009C27D6"/>
    <w:rsid w:val="009C7D70"/>
    <w:rsid w:val="009E0DBD"/>
    <w:rsid w:val="009F7599"/>
    <w:rsid w:val="009F7C2D"/>
    <w:rsid w:val="009F7E49"/>
    <w:rsid w:val="00A0163A"/>
    <w:rsid w:val="00A01DFD"/>
    <w:rsid w:val="00A420BE"/>
    <w:rsid w:val="00A426D2"/>
    <w:rsid w:val="00A43343"/>
    <w:rsid w:val="00A57A65"/>
    <w:rsid w:val="00A74DA0"/>
    <w:rsid w:val="00A83A82"/>
    <w:rsid w:val="00A85DF2"/>
    <w:rsid w:val="00A9315B"/>
    <w:rsid w:val="00AA0333"/>
    <w:rsid w:val="00AB465E"/>
    <w:rsid w:val="00AC3B87"/>
    <w:rsid w:val="00AC7DAA"/>
    <w:rsid w:val="00AD118E"/>
    <w:rsid w:val="00AF6628"/>
    <w:rsid w:val="00B04A8C"/>
    <w:rsid w:val="00B05E1E"/>
    <w:rsid w:val="00B061B3"/>
    <w:rsid w:val="00B274A0"/>
    <w:rsid w:val="00B33131"/>
    <w:rsid w:val="00B44341"/>
    <w:rsid w:val="00B44571"/>
    <w:rsid w:val="00B45153"/>
    <w:rsid w:val="00B5147A"/>
    <w:rsid w:val="00B51B6E"/>
    <w:rsid w:val="00B75ECE"/>
    <w:rsid w:val="00B82074"/>
    <w:rsid w:val="00B86165"/>
    <w:rsid w:val="00B92EFA"/>
    <w:rsid w:val="00BA2E91"/>
    <w:rsid w:val="00BB7718"/>
    <w:rsid w:val="00BF2278"/>
    <w:rsid w:val="00BF481E"/>
    <w:rsid w:val="00BF5AF8"/>
    <w:rsid w:val="00C02040"/>
    <w:rsid w:val="00C03720"/>
    <w:rsid w:val="00C03A67"/>
    <w:rsid w:val="00C176AB"/>
    <w:rsid w:val="00C30A10"/>
    <w:rsid w:val="00C3418E"/>
    <w:rsid w:val="00C364E7"/>
    <w:rsid w:val="00C50383"/>
    <w:rsid w:val="00C7063A"/>
    <w:rsid w:val="00CA6E06"/>
    <w:rsid w:val="00CB10EF"/>
    <w:rsid w:val="00CC5EE1"/>
    <w:rsid w:val="00CD2612"/>
    <w:rsid w:val="00CD5D82"/>
    <w:rsid w:val="00CE512D"/>
    <w:rsid w:val="00CE614B"/>
    <w:rsid w:val="00CF58BC"/>
    <w:rsid w:val="00D26F0E"/>
    <w:rsid w:val="00D40996"/>
    <w:rsid w:val="00D4609E"/>
    <w:rsid w:val="00D50244"/>
    <w:rsid w:val="00D838A3"/>
    <w:rsid w:val="00D9044B"/>
    <w:rsid w:val="00DA2D04"/>
    <w:rsid w:val="00DA58F0"/>
    <w:rsid w:val="00DB2C1B"/>
    <w:rsid w:val="00DB57E1"/>
    <w:rsid w:val="00DD15BA"/>
    <w:rsid w:val="00DD3172"/>
    <w:rsid w:val="00DD539F"/>
    <w:rsid w:val="00DF163C"/>
    <w:rsid w:val="00DF6268"/>
    <w:rsid w:val="00E025EA"/>
    <w:rsid w:val="00E06046"/>
    <w:rsid w:val="00E0633D"/>
    <w:rsid w:val="00E113BF"/>
    <w:rsid w:val="00E24234"/>
    <w:rsid w:val="00E26180"/>
    <w:rsid w:val="00E41BAE"/>
    <w:rsid w:val="00E77DBE"/>
    <w:rsid w:val="00E9657F"/>
    <w:rsid w:val="00EB35F7"/>
    <w:rsid w:val="00EC588B"/>
    <w:rsid w:val="00ED2B26"/>
    <w:rsid w:val="00EE1F73"/>
    <w:rsid w:val="00EF50CE"/>
    <w:rsid w:val="00EF6348"/>
    <w:rsid w:val="00F002EC"/>
    <w:rsid w:val="00F1706A"/>
    <w:rsid w:val="00F2426F"/>
    <w:rsid w:val="00F35FFE"/>
    <w:rsid w:val="00F455E9"/>
    <w:rsid w:val="00F52BDA"/>
    <w:rsid w:val="00F62EB8"/>
    <w:rsid w:val="00F73D89"/>
    <w:rsid w:val="00F775AE"/>
    <w:rsid w:val="00FB30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72CF9060-9335-4B49-86A8-374C5BE7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3131"/>
    <w:rPr>
      <w:rFonts w:ascii="Lucida Grande" w:hAnsi="Lucida Grande" w:cs="Lucida Grande"/>
      <w:sz w:val="18"/>
      <w:szCs w:val="18"/>
    </w:rPr>
  </w:style>
  <w:style w:type="character" w:customStyle="1" w:styleId="a4">
    <w:name w:val="註解方塊文字 字元"/>
    <w:basedOn w:val="a0"/>
    <w:link w:val="a3"/>
    <w:uiPriority w:val="99"/>
    <w:semiHidden/>
    <w:rsid w:val="00B33131"/>
    <w:rPr>
      <w:rFonts w:ascii="Lucida Grande" w:hAnsi="Lucida Grande" w:cs="Lucida Grande"/>
      <w:sz w:val="18"/>
      <w:szCs w:val="18"/>
    </w:rPr>
  </w:style>
  <w:style w:type="paragraph" w:styleId="a5">
    <w:name w:val="header"/>
    <w:basedOn w:val="a"/>
    <w:link w:val="a6"/>
    <w:uiPriority w:val="99"/>
    <w:unhideWhenUsed/>
    <w:rsid w:val="00BA2E91"/>
    <w:pPr>
      <w:tabs>
        <w:tab w:val="center" w:pos="4153"/>
        <w:tab w:val="right" w:pos="8306"/>
      </w:tabs>
      <w:snapToGrid w:val="0"/>
    </w:pPr>
    <w:rPr>
      <w:sz w:val="20"/>
      <w:szCs w:val="20"/>
    </w:rPr>
  </w:style>
  <w:style w:type="character" w:customStyle="1" w:styleId="a6">
    <w:name w:val="頁首 字元"/>
    <w:basedOn w:val="a0"/>
    <w:link w:val="a5"/>
    <w:uiPriority w:val="99"/>
    <w:rsid w:val="00BA2E91"/>
    <w:rPr>
      <w:sz w:val="20"/>
      <w:szCs w:val="20"/>
    </w:rPr>
  </w:style>
  <w:style w:type="paragraph" w:styleId="a7">
    <w:name w:val="footer"/>
    <w:basedOn w:val="a"/>
    <w:link w:val="a8"/>
    <w:uiPriority w:val="99"/>
    <w:unhideWhenUsed/>
    <w:rsid w:val="00BA2E91"/>
    <w:pPr>
      <w:tabs>
        <w:tab w:val="center" w:pos="4153"/>
        <w:tab w:val="right" w:pos="8306"/>
      </w:tabs>
      <w:snapToGrid w:val="0"/>
    </w:pPr>
    <w:rPr>
      <w:sz w:val="20"/>
      <w:szCs w:val="20"/>
    </w:rPr>
  </w:style>
  <w:style w:type="character" w:customStyle="1" w:styleId="a8">
    <w:name w:val="頁尾 字元"/>
    <w:basedOn w:val="a0"/>
    <w:link w:val="a7"/>
    <w:uiPriority w:val="99"/>
    <w:rsid w:val="00BA2E91"/>
    <w:rPr>
      <w:sz w:val="20"/>
      <w:szCs w:val="20"/>
    </w:rPr>
  </w:style>
  <w:style w:type="paragraph" w:styleId="a9">
    <w:name w:val="List Paragraph"/>
    <w:basedOn w:val="a"/>
    <w:uiPriority w:val="34"/>
    <w:qFormat/>
    <w:rsid w:val="00A420BE"/>
    <w:pPr>
      <w:ind w:left="720"/>
      <w:contextualSpacing/>
    </w:pPr>
  </w:style>
  <w:style w:type="character" w:styleId="aa">
    <w:name w:val="Hyperlink"/>
    <w:basedOn w:val="a0"/>
    <w:uiPriority w:val="99"/>
    <w:unhideWhenUsed/>
    <w:rsid w:val="00745F3A"/>
    <w:rPr>
      <w:color w:val="0000FF" w:themeColor="hyperlink"/>
      <w:u w:val="single"/>
    </w:rPr>
  </w:style>
  <w:style w:type="character" w:styleId="ab">
    <w:name w:val="annotation reference"/>
    <w:basedOn w:val="a0"/>
    <w:uiPriority w:val="99"/>
    <w:semiHidden/>
    <w:unhideWhenUsed/>
    <w:rsid w:val="0006516B"/>
    <w:rPr>
      <w:sz w:val="16"/>
      <w:szCs w:val="16"/>
    </w:rPr>
  </w:style>
  <w:style w:type="paragraph" w:styleId="ac">
    <w:name w:val="annotation text"/>
    <w:basedOn w:val="a"/>
    <w:link w:val="ad"/>
    <w:uiPriority w:val="99"/>
    <w:semiHidden/>
    <w:unhideWhenUsed/>
    <w:rsid w:val="0006516B"/>
    <w:rPr>
      <w:sz w:val="20"/>
      <w:szCs w:val="20"/>
    </w:rPr>
  </w:style>
  <w:style w:type="character" w:customStyle="1" w:styleId="ad">
    <w:name w:val="註解文字 字元"/>
    <w:basedOn w:val="a0"/>
    <w:link w:val="ac"/>
    <w:uiPriority w:val="99"/>
    <w:semiHidden/>
    <w:rsid w:val="0006516B"/>
    <w:rPr>
      <w:sz w:val="20"/>
      <w:szCs w:val="20"/>
    </w:rPr>
  </w:style>
  <w:style w:type="paragraph" w:styleId="ae">
    <w:name w:val="annotation subject"/>
    <w:basedOn w:val="ac"/>
    <w:next w:val="ac"/>
    <w:link w:val="af"/>
    <w:uiPriority w:val="99"/>
    <w:semiHidden/>
    <w:unhideWhenUsed/>
    <w:rsid w:val="0006516B"/>
    <w:rPr>
      <w:b/>
      <w:bCs/>
    </w:rPr>
  </w:style>
  <w:style w:type="character" w:customStyle="1" w:styleId="af">
    <w:name w:val="註解主旨 字元"/>
    <w:basedOn w:val="ad"/>
    <w:link w:val="ae"/>
    <w:uiPriority w:val="99"/>
    <w:semiHidden/>
    <w:rsid w:val="0006516B"/>
    <w:rPr>
      <w:b/>
      <w:bCs/>
      <w:sz w:val="20"/>
      <w:szCs w:val="20"/>
    </w:rPr>
  </w:style>
  <w:style w:type="character" w:styleId="af0">
    <w:name w:val="FollowedHyperlink"/>
    <w:basedOn w:val="a0"/>
    <w:uiPriority w:val="99"/>
    <w:semiHidden/>
    <w:unhideWhenUsed/>
    <w:rsid w:val="0086695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9385">
      <w:bodyDiv w:val="1"/>
      <w:marLeft w:val="0"/>
      <w:marRight w:val="0"/>
      <w:marTop w:val="0"/>
      <w:marBottom w:val="0"/>
      <w:divBdr>
        <w:top w:val="none" w:sz="0" w:space="0" w:color="auto"/>
        <w:left w:val="none" w:sz="0" w:space="0" w:color="auto"/>
        <w:bottom w:val="none" w:sz="0" w:space="0" w:color="auto"/>
        <w:right w:val="none" w:sz="0" w:space="0" w:color="auto"/>
      </w:divBdr>
    </w:div>
    <w:div w:id="80107730">
      <w:bodyDiv w:val="1"/>
      <w:marLeft w:val="0"/>
      <w:marRight w:val="0"/>
      <w:marTop w:val="0"/>
      <w:marBottom w:val="0"/>
      <w:divBdr>
        <w:top w:val="none" w:sz="0" w:space="0" w:color="auto"/>
        <w:left w:val="none" w:sz="0" w:space="0" w:color="auto"/>
        <w:bottom w:val="none" w:sz="0" w:space="0" w:color="auto"/>
        <w:right w:val="none" w:sz="0" w:space="0" w:color="auto"/>
      </w:divBdr>
    </w:div>
    <w:div w:id="123474342">
      <w:bodyDiv w:val="1"/>
      <w:marLeft w:val="0"/>
      <w:marRight w:val="0"/>
      <w:marTop w:val="0"/>
      <w:marBottom w:val="0"/>
      <w:divBdr>
        <w:top w:val="none" w:sz="0" w:space="0" w:color="auto"/>
        <w:left w:val="none" w:sz="0" w:space="0" w:color="auto"/>
        <w:bottom w:val="none" w:sz="0" w:space="0" w:color="auto"/>
        <w:right w:val="none" w:sz="0" w:space="0" w:color="auto"/>
      </w:divBdr>
      <w:divsChild>
        <w:div w:id="1759208865">
          <w:marLeft w:val="0"/>
          <w:marRight w:val="0"/>
          <w:marTop w:val="0"/>
          <w:marBottom w:val="0"/>
          <w:divBdr>
            <w:top w:val="none" w:sz="0" w:space="0" w:color="auto"/>
            <w:left w:val="none" w:sz="0" w:space="0" w:color="auto"/>
            <w:bottom w:val="none" w:sz="0" w:space="0" w:color="auto"/>
            <w:right w:val="none" w:sz="0" w:space="0" w:color="auto"/>
          </w:divBdr>
          <w:divsChild>
            <w:div w:id="645083996">
              <w:marLeft w:val="0"/>
              <w:marRight w:val="0"/>
              <w:marTop w:val="100"/>
              <w:marBottom w:val="100"/>
              <w:divBdr>
                <w:top w:val="single" w:sz="6" w:space="0" w:color="E3E3E3"/>
                <w:left w:val="single" w:sz="6" w:space="0" w:color="E3E3E3"/>
                <w:bottom w:val="single" w:sz="6" w:space="0" w:color="E3E3E3"/>
                <w:right w:val="single" w:sz="6" w:space="0" w:color="E3E3E3"/>
              </w:divBdr>
              <w:divsChild>
                <w:div w:id="75980007">
                  <w:marLeft w:val="0"/>
                  <w:marRight w:val="0"/>
                  <w:marTop w:val="0"/>
                  <w:marBottom w:val="0"/>
                  <w:divBdr>
                    <w:top w:val="none" w:sz="0" w:space="0" w:color="auto"/>
                    <w:left w:val="none" w:sz="0" w:space="0" w:color="auto"/>
                    <w:bottom w:val="none" w:sz="0" w:space="0" w:color="auto"/>
                    <w:right w:val="none" w:sz="0" w:space="0" w:color="auto"/>
                  </w:divBdr>
                  <w:divsChild>
                    <w:div w:id="2085254002">
                      <w:marLeft w:val="0"/>
                      <w:marRight w:val="0"/>
                      <w:marTop w:val="0"/>
                      <w:marBottom w:val="0"/>
                      <w:divBdr>
                        <w:top w:val="none" w:sz="0" w:space="0" w:color="auto"/>
                        <w:left w:val="none" w:sz="0" w:space="0" w:color="auto"/>
                        <w:bottom w:val="none" w:sz="0" w:space="0" w:color="auto"/>
                        <w:right w:val="none" w:sz="0" w:space="0" w:color="auto"/>
                      </w:divBdr>
                      <w:divsChild>
                        <w:div w:id="593830641">
                          <w:marLeft w:val="0"/>
                          <w:marRight w:val="0"/>
                          <w:marTop w:val="0"/>
                          <w:marBottom w:val="0"/>
                          <w:divBdr>
                            <w:top w:val="none" w:sz="0" w:space="0" w:color="auto"/>
                            <w:left w:val="none" w:sz="0" w:space="0" w:color="auto"/>
                            <w:bottom w:val="none" w:sz="0" w:space="0" w:color="auto"/>
                            <w:right w:val="none" w:sz="0" w:space="0" w:color="auto"/>
                          </w:divBdr>
                          <w:divsChild>
                            <w:div w:id="15987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89465">
      <w:bodyDiv w:val="1"/>
      <w:marLeft w:val="0"/>
      <w:marRight w:val="0"/>
      <w:marTop w:val="0"/>
      <w:marBottom w:val="0"/>
      <w:divBdr>
        <w:top w:val="none" w:sz="0" w:space="0" w:color="auto"/>
        <w:left w:val="none" w:sz="0" w:space="0" w:color="auto"/>
        <w:bottom w:val="none" w:sz="0" w:space="0" w:color="auto"/>
        <w:right w:val="none" w:sz="0" w:space="0" w:color="auto"/>
      </w:divBdr>
      <w:divsChild>
        <w:div w:id="2055229826">
          <w:marLeft w:val="0"/>
          <w:marRight w:val="0"/>
          <w:marTop w:val="0"/>
          <w:marBottom w:val="0"/>
          <w:divBdr>
            <w:top w:val="none" w:sz="0" w:space="0" w:color="auto"/>
            <w:left w:val="none" w:sz="0" w:space="0" w:color="auto"/>
            <w:bottom w:val="none" w:sz="0" w:space="0" w:color="auto"/>
            <w:right w:val="none" w:sz="0" w:space="0" w:color="auto"/>
          </w:divBdr>
          <w:divsChild>
            <w:div w:id="1946495656">
              <w:marLeft w:val="0"/>
              <w:marRight w:val="0"/>
              <w:marTop w:val="100"/>
              <w:marBottom w:val="100"/>
              <w:divBdr>
                <w:top w:val="single" w:sz="6" w:space="0" w:color="E3E3E3"/>
                <w:left w:val="single" w:sz="6" w:space="0" w:color="E3E3E3"/>
                <w:bottom w:val="single" w:sz="6" w:space="0" w:color="E3E3E3"/>
                <w:right w:val="single" w:sz="6" w:space="0" w:color="E3E3E3"/>
              </w:divBdr>
              <w:divsChild>
                <w:div w:id="1647473648">
                  <w:marLeft w:val="0"/>
                  <w:marRight w:val="0"/>
                  <w:marTop w:val="0"/>
                  <w:marBottom w:val="0"/>
                  <w:divBdr>
                    <w:top w:val="none" w:sz="0" w:space="0" w:color="auto"/>
                    <w:left w:val="none" w:sz="0" w:space="0" w:color="auto"/>
                    <w:bottom w:val="none" w:sz="0" w:space="0" w:color="auto"/>
                    <w:right w:val="none" w:sz="0" w:space="0" w:color="auto"/>
                  </w:divBdr>
                  <w:divsChild>
                    <w:div w:id="1763336498">
                      <w:marLeft w:val="0"/>
                      <w:marRight w:val="0"/>
                      <w:marTop w:val="0"/>
                      <w:marBottom w:val="0"/>
                      <w:divBdr>
                        <w:top w:val="none" w:sz="0" w:space="0" w:color="auto"/>
                        <w:left w:val="none" w:sz="0" w:space="0" w:color="auto"/>
                        <w:bottom w:val="none" w:sz="0" w:space="0" w:color="auto"/>
                        <w:right w:val="none" w:sz="0" w:space="0" w:color="auto"/>
                      </w:divBdr>
                      <w:divsChild>
                        <w:div w:id="789085429">
                          <w:marLeft w:val="0"/>
                          <w:marRight w:val="0"/>
                          <w:marTop w:val="0"/>
                          <w:marBottom w:val="0"/>
                          <w:divBdr>
                            <w:top w:val="none" w:sz="0" w:space="0" w:color="auto"/>
                            <w:left w:val="none" w:sz="0" w:space="0" w:color="auto"/>
                            <w:bottom w:val="none" w:sz="0" w:space="0" w:color="auto"/>
                            <w:right w:val="none" w:sz="0" w:space="0" w:color="auto"/>
                          </w:divBdr>
                          <w:divsChild>
                            <w:div w:id="1506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90654">
      <w:bodyDiv w:val="1"/>
      <w:marLeft w:val="0"/>
      <w:marRight w:val="0"/>
      <w:marTop w:val="0"/>
      <w:marBottom w:val="0"/>
      <w:divBdr>
        <w:top w:val="none" w:sz="0" w:space="0" w:color="auto"/>
        <w:left w:val="none" w:sz="0" w:space="0" w:color="auto"/>
        <w:bottom w:val="none" w:sz="0" w:space="0" w:color="auto"/>
        <w:right w:val="none" w:sz="0" w:space="0" w:color="auto"/>
      </w:divBdr>
      <w:divsChild>
        <w:div w:id="197620774">
          <w:marLeft w:val="0"/>
          <w:marRight w:val="0"/>
          <w:marTop w:val="0"/>
          <w:marBottom w:val="0"/>
          <w:divBdr>
            <w:top w:val="none" w:sz="0" w:space="0" w:color="auto"/>
            <w:left w:val="none" w:sz="0" w:space="0" w:color="auto"/>
            <w:bottom w:val="none" w:sz="0" w:space="0" w:color="auto"/>
            <w:right w:val="none" w:sz="0" w:space="0" w:color="auto"/>
          </w:divBdr>
          <w:divsChild>
            <w:div w:id="2030327511">
              <w:marLeft w:val="0"/>
              <w:marRight w:val="0"/>
              <w:marTop w:val="100"/>
              <w:marBottom w:val="100"/>
              <w:divBdr>
                <w:top w:val="single" w:sz="6" w:space="0" w:color="E3E3E3"/>
                <w:left w:val="single" w:sz="6" w:space="0" w:color="E3E3E3"/>
                <w:bottom w:val="single" w:sz="6" w:space="0" w:color="E3E3E3"/>
                <w:right w:val="single" w:sz="6" w:space="0" w:color="E3E3E3"/>
              </w:divBdr>
              <w:divsChild>
                <w:div w:id="1622105855">
                  <w:marLeft w:val="0"/>
                  <w:marRight w:val="0"/>
                  <w:marTop w:val="0"/>
                  <w:marBottom w:val="0"/>
                  <w:divBdr>
                    <w:top w:val="none" w:sz="0" w:space="0" w:color="auto"/>
                    <w:left w:val="none" w:sz="0" w:space="0" w:color="auto"/>
                    <w:bottom w:val="none" w:sz="0" w:space="0" w:color="auto"/>
                    <w:right w:val="none" w:sz="0" w:space="0" w:color="auto"/>
                  </w:divBdr>
                  <w:divsChild>
                    <w:div w:id="1215968746">
                      <w:marLeft w:val="0"/>
                      <w:marRight w:val="0"/>
                      <w:marTop w:val="0"/>
                      <w:marBottom w:val="0"/>
                      <w:divBdr>
                        <w:top w:val="none" w:sz="0" w:space="0" w:color="auto"/>
                        <w:left w:val="none" w:sz="0" w:space="0" w:color="auto"/>
                        <w:bottom w:val="none" w:sz="0" w:space="0" w:color="auto"/>
                        <w:right w:val="none" w:sz="0" w:space="0" w:color="auto"/>
                      </w:divBdr>
                      <w:divsChild>
                        <w:div w:id="216815941">
                          <w:marLeft w:val="0"/>
                          <w:marRight w:val="0"/>
                          <w:marTop w:val="0"/>
                          <w:marBottom w:val="0"/>
                          <w:divBdr>
                            <w:top w:val="none" w:sz="0" w:space="0" w:color="auto"/>
                            <w:left w:val="none" w:sz="0" w:space="0" w:color="auto"/>
                            <w:bottom w:val="none" w:sz="0" w:space="0" w:color="auto"/>
                            <w:right w:val="none" w:sz="0" w:space="0" w:color="auto"/>
                          </w:divBdr>
                          <w:divsChild>
                            <w:div w:id="133846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7768893">
      <w:bodyDiv w:val="1"/>
      <w:marLeft w:val="0"/>
      <w:marRight w:val="0"/>
      <w:marTop w:val="0"/>
      <w:marBottom w:val="0"/>
      <w:divBdr>
        <w:top w:val="none" w:sz="0" w:space="0" w:color="auto"/>
        <w:left w:val="none" w:sz="0" w:space="0" w:color="auto"/>
        <w:bottom w:val="none" w:sz="0" w:space="0" w:color="auto"/>
        <w:right w:val="none" w:sz="0" w:space="0" w:color="auto"/>
      </w:divBdr>
      <w:divsChild>
        <w:div w:id="2036684946">
          <w:marLeft w:val="0"/>
          <w:marRight w:val="0"/>
          <w:marTop w:val="0"/>
          <w:marBottom w:val="0"/>
          <w:divBdr>
            <w:top w:val="none" w:sz="0" w:space="0" w:color="auto"/>
            <w:left w:val="none" w:sz="0" w:space="0" w:color="auto"/>
            <w:bottom w:val="none" w:sz="0" w:space="0" w:color="auto"/>
            <w:right w:val="none" w:sz="0" w:space="0" w:color="auto"/>
          </w:divBdr>
          <w:divsChild>
            <w:div w:id="79641514">
              <w:marLeft w:val="0"/>
              <w:marRight w:val="0"/>
              <w:marTop w:val="100"/>
              <w:marBottom w:val="100"/>
              <w:divBdr>
                <w:top w:val="single" w:sz="6" w:space="0" w:color="E3E3E3"/>
                <w:left w:val="single" w:sz="6" w:space="0" w:color="E3E3E3"/>
                <w:bottom w:val="single" w:sz="6" w:space="0" w:color="E3E3E3"/>
                <w:right w:val="single" w:sz="6" w:space="0" w:color="E3E3E3"/>
              </w:divBdr>
              <w:divsChild>
                <w:div w:id="993143854">
                  <w:marLeft w:val="0"/>
                  <w:marRight w:val="0"/>
                  <w:marTop w:val="0"/>
                  <w:marBottom w:val="0"/>
                  <w:divBdr>
                    <w:top w:val="none" w:sz="0" w:space="0" w:color="auto"/>
                    <w:left w:val="none" w:sz="0" w:space="0" w:color="auto"/>
                    <w:bottom w:val="none" w:sz="0" w:space="0" w:color="auto"/>
                    <w:right w:val="none" w:sz="0" w:space="0" w:color="auto"/>
                  </w:divBdr>
                  <w:divsChild>
                    <w:div w:id="1588348948">
                      <w:marLeft w:val="0"/>
                      <w:marRight w:val="0"/>
                      <w:marTop w:val="0"/>
                      <w:marBottom w:val="0"/>
                      <w:divBdr>
                        <w:top w:val="none" w:sz="0" w:space="0" w:color="auto"/>
                        <w:left w:val="none" w:sz="0" w:space="0" w:color="auto"/>
                        <w:bottom w:val="none" w:sz="0" w:space="0" w:color="auto"/>
                        <w:right w:val="none" w:sz="0" w:space="0" w:color="auto"/>
                      </w:divBdr>
                      <w:divsChild>
                        <w:div w:id="993872834">
                          <w:marLeft w:val="0"/>
                          <w:marRight w:val="0"/>
                          <w:marTop w:val="0"/>
                          <w:marBottom w:val="0"/>
                          <w:divBdr>
                            <w:top w:val="none" w:sz="0" w:space="0" w:color="auto"/>
                            <w:left w:val="none" w:sz="0" w:space="0" w:color="auto"/>
                            <w:bottom w:val="none" w:sz="0" w:space="0" w:color="auto"/>
                            <w:right w:val="none" w:sz="0" w:space="0" w:color="auto"/>
                          </w:divBdr>
                          <w:divsChild>
                            <w:div w:id="17508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280899">
      <w:bodyDiv w:val="1"/>
      <w:marLeft w:val="0"/>
      <w:marRight w:val="0"/>
      <w:marTop w:val="0"/>
      <w:marBottom w:val="0"/>
      <w:divBdr>
        <w:top w:val="none" w:sz="0" w:space="0" w:color="auto"/>
        <w:left w:val="none" w:sz="0" w:space="0" w:color="auto"/>
        <w:bottom w:val="none" w:sz="0" w:space="0" w:color="auto"/>
        <w:right w:val="none" w:sz="0" w:space="0" w:color="auto"/>
      </w:divBdr>
      <w:divsChild>
        <w:div w:id="2015255292">
          <w:marLeft w:val="0"/>
          <w:marRight w:val="0"/>
          <w:marTop w:val="0"/>
          <w:marBottom w:val="0"/>
          <w:divBdr>
            <w:top w:val="none" w:sz="0" w:space="0" w:color="auto"/>
            <w:left w:val="none" w:sz="0" w:space="0" w:color="auto"/>
            <w:bottom w:val="none" w:sz="0" w:space="0" w:color="auto"/>
            <w:right w:val="none" w:sz="0" w:space="0" w:color="auto"/>
          </w:divBdr>
          <w:divsChild>
            <w:div w:id="1348753234">
              <w:marLeft w:val="0"/>
              <w:marRight w:val="0"/>
              <w:marTop w:val="100"/>
              <w:marBottom w:val="100"/>
              <w:divBdr>
                <w:top w:val="single" w:sz="6" w:space="0" w:color="E3E3E3"/>
                <w:left w:val="single" w:sz="6" w:space="0" w:color="E3E3E3"/>
                <w:bottom w:val="single" w:sz="6" w:space="0" w:color="E3E3E3"/>
                <w:right w:val="single" w:sz="6" w:space="0" w:color="E3E3E3"/>
              </w:divBdr>
              <w:divsChild>
                <w:div w:id="1438334292">
                  <w:marLeft w:val="0"/>
                  <w:marRight w:val="0"/>
                  <w:marTop w:val="0"/>
                  <w:marBottom w:val="0"/>
                  <w:divBdr>
                    <w:top w:val="none" w:sz="0" w:space="0" w:color="auto"/>
                    <w:left w:val="none" w:sz="0" w:space="0" w:color="auto"/>
                    <w:bottom w:val="none" w:sz="0" w:space="0" w:color="auto"/>
                    <w:right w:val="none" w:sz="0" w:space="0" w:color="auto"/>
                  </w:divBdr>
                  <w:divsChild>
                    <w:div w:id="826438726">
                      <w:marLeft w:val="0"/>
                      <w:marRight w:val="0"/>
                      <w:marTop w:val="0"/>
                      <w:marBottom w:val="0"/>
                      <w:divBdr>
                        <w:top w:val="none" w:sz="0" w:space="0" w:color="auto"/>
                        <w:left w:val="none" w:sz="0" w:space="0" w:color="auto"/>
                        <w:bottom w:val="none" w:sz="0" w:space="0" w:color="auto"/>
                        <w:right w:val="none" w:sz="0" w:space="0" w:color="auto"/>
                      </w:divBdr>
                      <w:divsChild>
                        <w:div w:id="1665548894">
                          <w:marLeft w:val="0"/>
                          <w:marRight w:val="0"/>
                          <w:marTop w:val="0"/>
                          <w:marBottom w:val="0"/>
                          <w:divBdr>
                            <w:top w:val="none" w:sz="0" w:space="0" w:color="auto"/>
                            <w:left w:val="none" w:sz="0" w:space="0" w:color="auto"/>
                            <w:bottom w:val="none" w:sz="0" w:space="0" w:color="auto"/>
                            <w:right w:val="none" w:sz="0" w:space="0" w:color="auto"/>
                          </w:divBdr>
                          <w:divsChild>
                            <w:div w:id="54876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3656">
      <w:bodyDiv w:val="1"/>
      <w:marLeft w:val="0"/>
      <w:marRight w:val="0"/>
      <w:marTop w:val="0"/>
      <w:marBottom w:val="0"/>
      <w:divBdr>
        <w:top w:val="none" w:sz="0" w:space="0" w:color="auto"/>
        <w:left w:val="none" w:sz="0" w:space="0" w:color="auto"/>
        <w:bottom w:val="none" w:sz="0" w:space="0" w:color="auto"/>
        <w:right w:val="none" w:sz="0" w:space="0" w:color="auto"/>
      </w:divBdr>
      <w:divsChild>
        <w:div w:id="698312532">
          <w:marLeft w:val="0"/>
          <w:marRight w:val="0"/>
          <w:marTop w:val="0"/>
          <w:marBottom w:val="0"/>
          <w:divBdr>
            <w:top w:val="none" w:sz="0" w:space="0" w:color="auto"/>
            <w:left w:val="none" w:sz="0" w:space="0" w:color="auto"/>
            <w:bottom w:val="none" w:sz="0" w:space="0" w:color="auto"/>
            <w:right w:val="none" w:sz="0" w:space="0" w:color="auto"/>
          </w:divBdr>
          <w:divsChild>
            <w:div w:id="1450666930">
              <w:marLeft w:val="0"/>
              <w:marRight w:val="0"/>
              <w:marTop w:val="100"/>
              <w:marBottom w:val="100"/>
              <w:divBdr>
                <w:top w:val="single" w:sz="6" w:space="0" w:color="E3E3E3"/>
                <w:left w:val="single" w:sz="6" w:space="0" w:color="E3E3E3"/>
                <w:bottom w:val="single" w:sz="6" w:space="0" w:color="E3E3E3"/>
                <w:right w:val="single" w:sz="6" w:space="0" w:color="E3E3E3"/>
              </w:divBdr>
              <w:divsChild>
                <w:div w:id="170337828">
                  <w:marLeft w:val="0"/>
                  <w:marRight w:val="0"/>
                  <w:marTop w:val="0"/>
                  <w:marBottom w:val="0"/>
                  <w:divBdr>
                    <w:top w:val="none" w:sz="0" w:space="0" w:color="auto"/>
                    <w:left w:val="none" w:sz="0" w:space="0" w:color="auto"/>
                    <w:bottom w:val="none" w:sz="0" w:space="0" w:color="auto"/>
                    <w:right w:val="none" w:sz="0" w:space="0" w:color="auto"/>
                  </w:divBdr>
                  <w:divsChild>
                    <w:div w:id="1050423380">
                      <w:marLeft w:val="0"/>
                      <w:marRight w:val="0"/>
                      <w:marTop w:val="0"/>
                      <w:marBottom w:val="0"/>
                      <w:divBdr>
                        <w:top w:val="none" w:sz="0" w:space="0" w:color="auto"/>
                        <w:left w:val="none" w:sz="0" w:space="0" w:color="auto"/>
                        <w:bottom w:val="none" w:sz="0" w:space="0" w:color="auto"/>
                        <w:right w:val="none" w:sz="0" w:space="0" w:color="auto"/>
                      </w:divBdr>
                      <w:divsChild>
                        <w:div w:id="744687681">
                          <w:marLeft w:val="0"/>
                          <w:marRight w:val="0"/>
                          <w:marTop w:val="0"/>
                          <w:marBottom w:val="0"/>
                          <w:divBdr>
                            <w:top w:val="none" w:sz="0" w:space="0" w:color="auto"/>
                            <w:left w:val="none" w:sz="0" w:space="0" w:color="auto"/>
                            <w:bottom w:val="none" w:sz="0" w:space="0" w:color="auto"/>
                            <w:right w:val="none" w:sz="0" w:space="0" w:color="auto"/>
                          </w:divBdr>
                          <w:divsChild>
                            <w:div w:id="9854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642413">
      <w:bodyDiv w:val="1"/>
      <w:marLeft w:val="0"/>
      <w:marRight w:val="0"/>
      <w:marTop w:val="0"/>
      <w:marBottom w:val="0"/>
      <w:divBdr>
        <w:top w:val="none" w:sz="0" w:space="0" w:color="auto"/>
        <w:left w:val="none" w:sz="0" w:space="0" w:color="auto"/>
        <w:bottom w:val="none" w:sz="0" w:space="0" w:color="auto"/>
        <w:right w:val="none" w:sz="0" w:space="0" w:color="auto"/>
      </w:divBdr>
      <w:divsChild>
        <w:div w:id="918637527">
          <w:marLeft w:val="0"/>
          <w:marRight w:val="0"/>
          <w:marTop w:val="0"/>
          <w:marBottom w:val="0"/>
          <w:divBdr>
            <w:top w:val="none" w:sz="0" w:space="0" w:color="auto"/>
            <w:left w:val="none" w:sz="0" w:space="0" w:color="auto"/>
            <w:bottom w:val="none" w:sz="0" w:space="0" w:color="auto"/>
            <w:right w:val="none" w:sz="0" w:space="0" w:color="auto"/>
          </w:divBdr>
          <w:divsChild>
            <w:div w:id="309096714">
              <w:marLeft w:val="0"/>
              <w:marRight w:val="0"/>
              <w:marTop w:val="100"/>
              <w:marBottom w:val="100"/>
              <w:divBdr>
                <w:top w:val="single" w:sz="6" w:space="0" w:color="E3E3E3"/>
                <w:left w:val="single" w:sz="6" w:space="0" w:color="E3E3E3"/>
                <w:bottom w:val="single" w:sz="6" w:space="0" w:color="E3E3E3"/>
                <w:right w:val="single" w:sz="6" w:space="0" w:color="E3E3E3"/>
              </w:divBdr>
              <w:divsChild>
                <w:div w:id="431245297">
                  <w:marLeft w:val="0"/>
                  <w:marRight w:val="0"/>
                  <w:marTop w:val="0"/>
                  <w:marBottom w:val="0"/>
                  <w:divBdr>
                    <w:top w:val="none" w:sz="0" w:space="0" w:color="auto"/>
                    <w:left w:val="none" w:sz="0" w:space="0" w:color="auto"/>
                    <w:bottom w:val="none" w:sz="0" w:space="0" w:color="auto"/>
                    <w:right w:val="none" w:sz="0" w:space="0" w:color="auto"/>
                  </w:divBdr>
                  <w:divsChild>
                    <w:div w:id="2083479212">
                      <w:marLeft w:val="0"/>
                      <w:marRight w:val="0"/>
                      <w:marTop w:val="0"/>
                      <w:marBottom w:val="0"/>
                      <w:divBdr>
                        <w:top w:val="none" w:sz="0" w:space="0" w:color="auto"/>
                        <w:left w:val="none" w:sz="0" w:space="0" w:color="auto"/>
                        <w:bottom w:val="none" w:sz="0" w:space="0" w:color="auto"/>
                        <w:right w:val="none" w:sz="0" w:space="0" w:color="auto"/>
                      </w:divBdr>
                      <w:divsChild>
                        <w:div w:id="313067557">
                          <w:marLeft w:val="0"/>
                          <w:marRight w:val="0"/>
                          <w:marTop w:val="0"/>
                          <w:marBottom w:val="0"/>
                          <w:divBdr>
                            <w:top w:val="none" w:sz="0" w:space="0" w:color="auto"/>
                            <w:left w:val="none" w:sz="0" w:space="0" w:color="auto"/>
                            <w:bottom w:val="none" w:sz="0" w:space="0" w:color="auto"/>
                            <w:right w:val="none" w:sz="0" w:space="0" w:color="auto"/>
                          </w:divBdr>
                          <w:divsChild>
                            <w:div w:id="8293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2842404">
      <w:bodyDiv w:val="1"/>
      <w:marLeft w:val="0"/>
      <w:marRight w:val="0"/>
      <w:marTop w:val="0"/>
      <w:marBottom w:val="0"/>
      <w:divBdr>
        <w:top w:val="none" w:sz="0" w:space="0" w:color="auto"/>
        <w:left w:val="none" w:sz="0" w:space="0" w:color="auto"/>
        <w:bottom w:val="none" w:sz="0" w:space="0" w:color="auto"/>
        <w:right w:val="none" w:sz="0" w:space="0" w:color="auto"/>
      </w:divBdr>
      <w:divsChild>
        <w:div w:id="720255334">
          <w:marLeft w:val="0"/>
          <w:marRight w:val="0"/>
          <w:marTop w:val="0"/>
          <w:marBottom w:val="0"/>
          <w:divBdr>
            <w:top w:val="none" w:sz="0" w:space="0" w:color="auto"/>
            <w:left w:val="none" w:sz="0" w:space="0" w:color="auto"/>
            <w:bottom w:val="none" w:sz="0" w:space="0" w:color="auto"/>
            <w:right w:val="none" w:sz="0" w:space="0" w:color="auto"/>
          </w:divBdr>
          <w:divsChild>
            <w:div w:id="1465851010">
              <w:marLeft w:val="0"/>
              <w:marRight w:val="0"/>
              <w:marTop w:val="100"/>
              <w:marBottom w:val="100"/>
              <w:divBdr>
                <w:top w:val="single" w:sz="6" w:space="0" w:color="E3E3E3"/>
                <w:left w:val="single" w:sz="6" w:space="0" w:color="E3E3E3"/>
                <w:bottom w:val="single" w:sz="6" w:space="0" w:color="E3E3E3"/>
                <w:right w:val="single" w:sz="6" w:space="0" w:color="E3E3E3"/>
              </w:divBdr>
              <w:divsChild>
                <w:div w:id="763572867">
                  <w:marLeft w:val="0"/>
                  <w:marRight w:val="0"/>
                  <w:marTop w:val="0"/>
                  <w:marBottom w:val="0"/>
                  <w:divBdr>
                    <w:top w:val="none" w:sz="0" w:space="0" w:color="auto"/>
                    <w:left w:val="none" w:sz="0" w:space="0" w:color="auto"/>
                    <w:bottom w:val="none" w:sz="0" w:space="0" w:color="auto"/>
                    <w:right w:val="none" w:sz="0" w:space="0" w:color="auto"/>
                  </w:divBdr>
                  <w:divsChild>
                    <w:div w:id="1892575691">
                      <w:marLeft w:val="0"/>
                      <w:marRight w:val="0"/>
                      <w:marTop w:val="0"/>
                      <w:marBottom w:val="0"/>
                      <w:divBdr>
                        <w:top w:val="none" w:sz="0" w:space="0" w:color="auto"/>
                        <w:left w:val="none" w:sz="0" w:space="0" w:color="auto"/>
                        <w:bottom w:val="none" w:sz="0" w:space="0" w:color="auto"/>
                        <w:right w:val="none" w:sz="0" w:space="0" w:color="auto"/>
                      </w:divBdr>
                      <w:divsChild>
                        <w:div w:id="108818059">
                          <w:marLeft w:val="0"/>
                          <w:marRight w:val="0"/>
                          <w:marTop w:val="0"/>
                          <w:marBottom w:val="0"/>
                          <w:divBdr>
                            <w:top w:val="none" w:sz="0" w:space="0" w:color="auto"/>
                            <w:left w:val="none" w:sz="0" w:space="0" w:color="auto"/>
                            <w:bottom w:val="none" w:sz="0" w:space="0" w:color="auto"/>
                            <w:right w:val="none" w:sz="0" w:space="0" w:color="auto"/>
                          </w:divBdr>
                          <w:divsChild>
                            <w:div w:id="50536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219233">
      <w:bodyDiv w:val="1"/>
      <w:marLeft w:val="0"/>
      <w:marRight w:val="0"/>
      <w:marTop w:val="0"/>
      <w:marBottom w:val="0"/>
      <w:divBdr>
        <w:top w:val="none" w:sz="0" w:space="0" w:color="auto"/>
        <w:left w:val="none" w:sz="0" w:space="0" w:color="auto"/>
        <w:bottom w:val="none" w:sz="0" w:space="0" w:color="auto"/>
        <w:right w:val="none" w:sz="0" w:space="0" w:color="auto"/>
      </w:divBdr>
      <w:divsChild>
        <w:div w:id="1892230007">
          <w:marLeft w:val="0"/>
          <w:marRight w:val="0"/>
          <w:marTop w:val="0"/>
          <w:marBottom w:val="0"/>
          <w:divBdr>
            <w:top w:val="none" w:sz="0" w:space="0" w:color="auto"/>
            <w:left w:val="none" w:sz="0" w:space="0" w:color="auto"/>
            <w:bottom w:val="none" w:sz="0" w:space="0" w:color="auto"/>
            <w:right w:val="none" w:sz="0" w:space="0" w:color="auto"/>
          </w:divBdr>
          <w:divsChild>
            <w:div w:id="813453587">
              <w:marLeft w:val="0"/>
              <w:marRight w:val="0"/>
              <w:marTop w:val="100"/>
              <w:marBottom w:val="100"/>
              <w:divBdr>
                <w:top w:val="single" w:sz="6" w:space="0" w:color="E3E3E3"/>
                <w:left w:val="single" w:sz="6" w:space="0" w:color="E3E3E3"/>
                <w:bottom w:val="single" w:sz="6" w:space="0" w:color="E3E3E3"/>
                <w:right w:val="single" w:sz="6" w:space="0" w:color="E3E3E3"/>
              </w:divBdr>
              <w:divsChild>
                <w:div w:id="44720536">
                  <w:marLeft w:val="0"/>
                  <w:marRight w:val="0"/>
                  <w:marTop w:val="0"/>
                  <w:marBottom w:val="0"/>
                  <w:divBdr>
                    <w:top w:val="none" w:sz="0" w:space="0" w:color="auto"/>
                    <w:left w:val="none" w:sz="0" w:space="0" w:color="auto"/>
                    <w:bottom w:val="none" w:sz="0" w:space="0" w:color="auto"/>
                    <w:right w:val="none" w:sz="0" w:space="0" w:color="auto"/>
                  </w:divBdr>
                  <w:divsChild>
                    <w:div w:id="74595899">
                      <w:marLeft w:val="0"/>
                      <w:marRight w:val="0"/>
                      <w:marTop w:val="0"/>
                      <w:marBottom w:val="0"/>
                      <w:divBdr>
                        <w:top w:val="none" w:sz="0" w:space="0" w:color="auto"/>
                        <w:left w:val="none" w:sz="0" w:space="0" w:color="auto"/>
                        <w:bottom w:val="none" w:sz="0" w:space="0" w:color="auto"/>
                        <w:right w:val="none" w:sz="0" w:space="0" w:color="auto"/>
                      </w:divBdr>
                      <w:divsChild>
                        <w:div w:id="1557157924">
                          <w:marLeft w:val="0"/>
                          <w:marRight w:val="0"/>
                          <w:marTop w:val="0"/>
                          <w:marBottom w:val="0"/>
                          <w:divBdr>
                            <w:top w:val="none" w:sz="0" w:space="0" w:color="auto"/>
                            <w:left w:val="none" w:sz="0" w:space="0" w:color="auto"/>
                            <w:bottom w:val="none" w:sz="0" w:space="0" w:color="auto"/>
                            <w:right w:val="none" w:sz="0" w:space="0" w:color="auto"/>
                          </w:divBdr>
                          <w:divsChild>
                            <w:div w:id="20393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844200">
      <w:bodyDiv w:val="1"/>
      <w:marLeft w:val="0"/>
      <w:marRight w:val="0"/>
      <w:marTop w:val="0"/>
      <w:marBottom w:val="0"/>
      <w:divBdr>
        <w:top w:val="none" w:sz="0" w:space="0" w:color="auto"/>
        <w:left w:val="none" w:sz="0" w:space="0" w:color="auto"/>
        <w:bottom w:val="none" w:sz="0" w:space="0" w:color="auto"/>
        <w:right w:val="none" w:sz="0" w:space="0" w:color="auto"/>
      </w:divBdr>
      <w:divsChild>
        <w:div w:id="817721022">
          <w:marLeft w:val="0"/>
          <w:marRight w:val="0"/>
          <w:marTop w:val="0"/>
          <w:marBottom w:val="0"/>
          <w:divBdr>
            <w:top w:val="none" w:sz="0" w:space="0" w:color="auto"/>
            <w:left w:val="none" w:sz="0" w:space="0" w:color="auto"/>
            <w:bottom w:val="none" w:sz="0" w:space="0" w:color="auto"/>
            <w:right w:val="none" w:sz="0" w:space="0" w:color="auto"/>
          </w:divBdr>
          <w:divsChild>
            <w:div w:id="1761367184">
              <w:marLeft w:val="0"/>
              <w:marRight w:val="0"/>
              <w:marTop w:val="100"/>
              <w:marBottom w:val="100"/>
              <w:divBdr>
                <w:top w:val="single" w:sz="6" w:space="0" w:color="E3E3E3"/>
                <w:left w:val="single" w:sz="6" w:space="0" w:color="E3E3E3"/>
                <w:bottom w:val="single" w:sz="6" w:space="0" w:color="E3E3E3"/>
                <w:right w:val="single" w:sz="6" w:space="0" w:color="E3E3E3"/>
              </w:divBdr>
              <w:divsChild>
                <w:div w:id="447772213">
                  <w:marLeft w:val="0"/>
                  <w:marRight w:val="0"/>
                  <w:marTop w:val="0"/>
                  <w:marBottom w:val="0"/>
                  <w:divBdr>
                    <w:top w:val="none" w:sz="0" w:space="0" w:color="auto"/>
                    <w:left w:val="none" w:sz="0" w:space="0" w:color="auto"/>
                    <w:bottom w:val="none" w:sz="0" w:space="0" w:color="auto"/>
                    <w:right w:val="none" w:sz="0" w:space="0" w:color="auto"/>
                  </w:divBdr>
                  <w:divsChild>
                    <w:div w:id="47458351">
                      <w:marLeft w:val="0"/>
                      <w:marRight w:val="0"/>
                      <w:marTop w:val="0"/>
                      <w:marBottom w:val="0"/>
                      <w:divBdr>
                        <w:top w:val="none" w:sz="0" w:space="0" w:color="auto"/>
                        <w:left w:val="none" w:sz="0" w:space="0" w:color="auto"/>
                        <w:bottom w:val="none" w:sz="0" w:space="0" w:color="auto"/>
                        <w:right w:val="none" w:sz="0" w:space="0" w:color="auto"/>
                      </w:divBdr>
                      <w:divsChild>
                        <w:div w:id="1074358706">
                          <w:marLeft w:val="0"/>
                          <w:marRight w:val="0"/>
                          <w:marTop w:val="0"/>
                          <w:marBottom w:val="0"/>
                          <w:divBdr>
                            <w:top w:val="none" w:sz="0" w:space="0" w:color="auto"/>
                            <w:left w:val="none" w:sz="0" w:space="0" w:color="auto"/>
                            <w:bottom w:val="none" w:sz="0" w:space="0" w:color="auto"/>
                            <w:right w:val="none" w:sz="0" w:space="0" w:color="auto"/>
                          </w:divBdr>
                          <w:divsChild>
                            <w:div w:id="258175065">
                              <w:marLeft w:val="0"/>
                              <w:marRight w:val="0"/>
                              <w:marTop w:val="0"/>
                              <w:marBottom w:val="0"/>
                              <w:divBdr>
                                <w:top w:val="none" w:sz="0" w:space="0" w:color="auto"/>
                                <w:left w:val="none" w:sz="0" w:space="0" w:color="auto"/>
                                <w:bottom w:val="none" w:sz="0" w:space="0" w:color="auto"/>
                                <w:right w:val="none" w:sz="0" w:space="0" w:color="auto"/>
                              </w:divBdr>
                              <w:divsChild>
                                <w:div w:id="1958636626">
                                  <w:marLeft w:val="0"/>
                                  <w:marRight w:val="0"/>
                                  <w:marTop w:val="0"/>
                                  <w:marBottom w:val="0"/>
                                  <w:divBdr>
                                    <w:top w:val="none" w:sz="0" w:space="0" w:color="auto"/>
                                    <w:left w:val="none" w:sz="0" w:space="0" w:color="auto"/>
                                    <w:bottom w:val="none" w:sz="0" w:space="0" w:color="auto"/>
                                    <w:right w:val="none" w:sz="0" w:space="0" w:color="auto"/>
                                  </w:divBdr>
                                </w:div>
                                <w:div w:id="661541008">
                                  <w:marLeft w:val="0"/>
                                  <w:marRight w:val="0"/>
                                  <w:marTop w:val="0"/>
                                  <w:marBottom w:val="0"/>
                                  <w:divBdr>
                                    <w:top w:val="none" w:sz="0" w:space="0" w:color="auto"/>
                                    <w:left w:val="none" w:sz="0" w:space="0" w:color="auto"/>
                                    <w:bottom w:val="none" w:sz="0" w:space="0" w:color="auto"/>
                                    <w:right w:val="none" w:sz="0" w:space="0" w:color="auto"/>
                                  </w:divBdr>
                                </w:div>
                                <w:div w:id="1033724530">
                                  <w:marLeft w:val="0"/>
                                  <w:marRight w:val="0"/>
                                  <w:marTop w:val="0"/>
                                  <w:marBottom w:val="0"/>
                                  <w:divBdr>
                                    <w:top w:val="none" w:sz="0" w:space="0" w:color="auto"/>
                                    <w:left w:val="none" w:sz="0" w:space="0" w:color="auto"/>
                                    <w:bottom w:val="none" w:sz="0" w:space="0" w:color="auto"/>
                                    <w:right w:val="none" w:sz="0" w:space="0" w:color="auto"/>
                                  </w:divBdr>
                                </w:div>
                                <w:div w:id="1688673130">
                                  <w:marLeft w:val="0"/>
                                  <w:marRight w:val="0"/>
                                  <w:marTop w:val="0"/>
                                  <w:marBottom w:val="0"/>
                                  <w:divBdr>
                                    <w:top w:val="none" w:sz="0" w:space="0" w:color="auto"/>
                                    <w:left w:val="none" w:sz="0" w:space="0" w:color="auto"/>
                                    <w:bottom w:val="none" w:sz="0" w:space="0" w:color="auto"/>
                                    <w:right w:val="none" w:sz="0" w:space="0" w:color="auto"/>
                                  </w:divBdr>
                                </w:div>
                                <w:div w:id="942886451">
                                  <w:marLeft w:val="0"/>
                                  <w:marRight w:val="0"/>
                                  <w:marTop w:val="0"/>
                                  <w:marBottom w:val="0"/>
                                  <w:divBdr>
                                    <w:top w:val="none" w:sz="0" w:space="0" w:color="auto"/>
                                    <w:left w:val="none" w:sz="0" w:space="0" w:color="auto"/>
                                    <w:bottom w:val="none" w:sz="0" w:space="0" w:color="auto"/>
                                    <w:right w:val="none" w:sz="0" w:space="0" w:color="auto"/>
                                  </w:divBdr>
                                </w:div>
                                <w:div w:id="630983520">
                                  <w:marLeft w:val="0"/>
                                  <w:marRight w:val="0"/>
                                  <w:marTop w:val="0"/>
                                  <w:marBottom w:val="0"/>
                                  <w:divBdr>
                                    <w:top w:val="none" w:sz="0" w:space="0" w:color="auto"/>
                                    <w:left w:val="none" w:sz="0" w:space="0" w:color="auto"/>
                                    <w:bottom w:val="none" w:sz="0" w:space="0" w:color="auto"/>
                                    <w:right w:val="none" w:sz="0" w:space="0" w:color="auto"/>
                                  </w:divBdr>
                                </w:div>
                                <w:div w:id="2014794560">
                                  <w:marLeft w:val="0"/>
                                  <w:marRight w:val="0"/>
                                  <w:marTop w:val="0"/>
                                  <w:marBottom w:val="0"/>
                                  <w:divBdr>
                                    <w:top w:val="none" w:sz="0" w:space="0" w:color="auto"/>
                                    <w:left w:val="none" w:sz="0" w:space="0" w:color="auto"/>
                                    <w:bottom w:val="none" w:sz="0" w:space="0" w:color="auto"/>
                                    <w:right w:val="none" w:sz="0" w:space="0" w:color="auto"/>
                                  </w:divBdr>
                                </w:div>
                                <w:div w:id="1631740260">
                                  <w:marLeft w:val="0"/>
                                  <w:marRight w:val="0"/>
                                  <w:marTop w:val="0"/>
                                  <w:marBottom w:val="0"/>
                                  <w:divBdr>
                                    <w:top w:val="none" w:sz="0" w:space="0" w:color="auto"/>
                                    <w:left w:val="none" w:sz="0" w:space="0" w:color="auto"/>
                                    <w:bottom w:val="none" w:sz="0" w:space="0" w:color="auto"/>
                                    <w:right w:val="none" w:sz="0" w:space="0" w:color="auto"/>
                                  </w:divBdr>
                                </w:div>
                                <w:div w:id="1788430269">
                                  <w:marLeft w:val="0"/>
                                  <w:marRight w:val="0"/>
                                  <w:marTop w:val="0"/>
                                  <w:marBottom w:val="0"/>
                                  <w:divBdr>
                                    <w:top w:val="none" w:sz="0" w:space="0" w:color="auto"/>
                                    <w:left w:val="none" w:sz="0" w:space="0" w:color="auto"/>
                                    <w:bottom w:val="none" w:sz="0" w:space="0" w:color="auto"/>
                                    <w:right w:val="none" w:sz="0" w:space="0" w:color="auto"/>
                                  </w:divBdr>
                                </w:div>
                                <w:div w:id="727722519">
                                  <w:marLeft w:val="0"/>
                                  <w:marRight w:val="0"/>
                                  <w:marTop w:val="0"/>
                                  <w:marBottom w:val="0"/>
                                  <w:divBdr>
                                    <w:top w:val="none" w:sz="0" w:space="0" w:color="auto"/>
                                    <w:left w:val="none" w:sz="0" w:space="0" w:color="auto"/>
                                    <w:bottom w:val="none" w:sz="0" w:space="0" w:color="auto"/>
                                    <w:right w:val="none" w:sz="0" w:space="0" w:color="auto"/>
                                  </w:divBdr>
                                </w:div>
                                <w:div w:id="105454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568454">
      <w:bodyDiv w:val="1"/>
      <w:marLeft w:val="0"/>
      <w:marRight w:val="0"/>
      <w:marTop w:val="0"/>
      <w:marBottom w:val="0"/>
      <w:divBdr>
        <w:top w:val="none" w:sz="0" w:space="0" w:color="auto"/>
        <w:left w:val="none" w:sz="0" w:space="0" w:color="auto"/>
        <w:bottom w:val="none" w:sz="0" w:space="0" w:color="auto"/>
        <w:right w:val="none" w:sz="0" w:space="0" w:color="auto"/>
      </w:divBdr>
      <w:divsChild>
        <w:div w:id="743377875">
          <w:marLeft w:val="0"/>
          <w:marRight w:val="0"/>
          <w:marTop w:val="0"/>
          <w:marBottom w:val="0"/>
          <w:divBdr>
            <w:top w:val="none" w:sz="0" w:space="0" w:color="auto"/>
            <w:left w:val="none" w:sz="0" w:space="0" w:color="auto"/>
            <w:bottom w:val="none" w:sz="0" w:space="0" w:color="auto"/>
            <w:right w:val="none" w:sz="0" w:space="0" w:color="auto"/>
          </w:divBdr>
          <w:divsChild>
            <w:div w:id="1269770948">
              <w:marLeft w:val="0"/>
              <w:marRight w:val="0"/>
              <w:marTop w:val="100"/>
              <w:marBottom w:val="100"/>
              <w:divBdr>
                <w:top w:val="single" w:sz="6" w:space="0" w:color="E3E3E3"/>
                <w:left w:val="single" w:sz="6" w:space="0" w:color="E3E3E3"/>
                <w:bottom w:val="single" w:sz="6" w:space="0" w:color="E3E3E3"/>
                <w:right w:val="single" w:sz="6" w:space="0" w:color="E3E3E3"/>
              </w:divBdr>
              <w:divsChild>
                <w:div w:id="110589909">
                  <w:marLeft w:val="0"/>
                  <w:marRight w:val="0"/>
                  <w:marTop w:val="0"/>
                  <w:marBottom w:val="0"/>
                  <w:divBdr>
                    <w:top w:val="none" w:sz="0" w:space="0" w:color="auto"/>
                    <w:left w:val="none" w:sz="0" w:space="0" w:color="auto"/>
                    <w:bottom w:val="none" w:sz="0" w:space="0" w:color="auto"/>
                    <w:right w:val="none" w:sz="0" w:space="0" w:color="auto"/>
                  </w:divBdr>
                  <w:divsChild>
                    <w:div w:id="1749574857">
                      <w:marLeft w:val="0"/>
                      <w:marRight w:val="0"/>
                      <w:marTop w:val="0"/>
                      <w:marBottom w:val="0"/>
                      <w:divBdr>
                        <w:top w:val="none" w:sz="0" w:space="0" w:color="auto"/>
                        <w:left w:val="none" w:sz="0" w:space="0" w:color="auto"/>
                        <w:bottom w:val="none" w:sz="0" w:space="0" w:color="auto"/>
                        <w:right w:val="none" w:sz="0" w:space="0" w:color="auto"/>
                      </w:divBdr>
                      <w:divsChild>
                        <w:div w:id="278729552">
                          <w:marLeft w:val="0"/>
                          <w:marRight w:val="0"/>
                          <w:marTop w:val="0"/>
                          <w:marBottom w:val="0"/>
                          <w:divBdr>
                            <w:top w:val="none" w:sz="0" w:space="0" w:color="auto"/>
                            <w:left w:val="none" w:sz="0" w:space="0" w:color="auto"/>
                            <w:bottom w:val="none" w:sz="0" w:space="0" w:color="auto"/>
                            <w:right w:val="none" w:sz="0" w:space="0" w:color="auto"/>
                          </w:divBdr>
                          <w:divsChild>
                            <w:div w:id="3535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9831479">
      <w:bodyDiv w:val="1"/>
      <w:marLeft w:val="0"/>
      <w:marRight w:val="0"/>
      <w:marTop w:val="0"/>
      <w:marBottom w:val="0"/>
      <w:divBdr>
        <w:top w:val="none" w:sz="0" w:space="0" w:color="auto"/>
        <w:left w:val="none" w:sz="0" w:space="0" w:color="auto"/>
        <w:bottom w:val="none" w:sz="0" w:space="0" w:color="auto"/>
        <w:right w:val="none" w:sz="0" w:space="0" w:color="auto"/>
      </w:divBdr>
      <w:divsChild>
        <w:div w:id="1609005413">
          <w:marLeft w:val="0"/>
          <w:marRight w:val="0"/>
          <w:marTop w:val="0"/>
          <w:marBottom w:val="0"/>
          <w:divBdr>
            <w:top w:val="none" w:sz="0" w:space="0" w:color="auto"/>
            <w:left w:val="none" w:sz="0" w:space="0" w:color="auto"/>
            <w:bottom w:val="none" w:sz="0" w:space="0" w:color="auto"/>
            <w:right w:val="none" w:sz="0" w:space="0" w:color="auto"/>
          </w:divBdr>
          <w:divsChild>
            <w:div w:id="547646551">
              <w:marLeft w:val="0"/>
              <w:marRight w:val="0"/>
              <w:marTop w:val="100"/>
              <w:marBottom w:val="100"/>
              <w:divBdr>
                <w:top w:val="single" w:sz="6" w:space="0" w:color="E3E3E3"/>
                <w:left w:val="single" w:sz="6" w:space="0" w:color="E3E3E3"/>
                <w:bottom w:val="single" w:sz="6" w:space="0" w:color="E3E3E3"/>
                <w:right w:val="single" w:sz="6" w:space="0" w:color="E3E3E3"/>
              </w:divBdr>
              <w:divsChild>
                <w:div w:id="1251354000">
                  <w:marLeft w:val="0"/>
                  <w:marRight w:val="0"/>
                  <w:marTop w:val="0"/>
                  <w:marBottom w:val="0"/>
                  <w:divBdr>
                    <w:top w:val="none" w:sz="0" w:space="0" w:color="auto"/>
                    <w:left w:val="none" w:sz="0" w:space="0" w:color="auto"/>
                    <w:bottom w:val="none" w:sz="0" w:space="0" w:color="auto"/>
                    <w:right w:val="none" w:sz="0" w:space="0" w:color="auto"/>
                  </w:divBdr>
                  <w:divsChild>
                    <w:div w:id="1650207649">
                      <w:marLeft w:val="0"/>
                      <w:marRight w:val="0"/>
                      <w:marTop w:val="0"/>
                      <w:marBottom w:val="0"/>
                      <w:divBdr>
                        <w:top w:val="none" w:sz="0" w:space="0" w:color="auto"/>
                        <w:left w:val="none" w:sz="0" w:space="0" w:color="auto"/>
                        <w:bottom w:val="none" w:sz="0" w:space="0" w:color="auto"/>
                        <w:right w:val="none" w:sz="0" w:space="0" w:color="auto"/>
                      </w:divBdr>
                      <w:divsChild>
                        <w:div w:id="956645582">
                          <w:marLeft w:val="0"/>
                          <w:marRight w:val="0"/>
                          <w:marTop w:val="0"/>
                          <w:marBottom w:val="0"/>
                          <w:divBdr>
                            <w:top w:val="none" w:sz="0" w:space="0" w:color="auto"/>
                            <w:left w:val="none" w:sz="0" w:space="0" w:color="auto"/>
                            <w:bottom w:val="none" w:sz="0" w:space="0" w:color="auto"/>
                            <w:right w:val="none" w:sz="0" w:space="0" w:color="auto"/>
                          </w:divBdr>
                          <w:divsChild>
                            <w:div w:id="521628154">
                              <w:marLeft w:val="0"/>
                              <w:marRight w:val="0"/>
                              <w:marTop w:val="0"/>
                              <w:marBottom w:val="0"/>
                              <w:divBdr>
                                <w:top w:val="none" w:sz="0" w:space="0" w:color="auto"/>
                                <w:left w:val="none" w:sz="0" w:space="0" w:color="auto"/>
                                <w:bottom w:val="none" w:sz="0" w:space="0" w:color="auto"/>
                                <w:right w:val="none" w:sz="0" w:space="0" w:color="auto"/>
                              </w:divBdr>
                            </w:div>
                          </w:divsChild>
                        </w:div>
                        <w:div w:id="120521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7034059">
      <w:bodyDiv w:val="1"/>
      <w:marLeft w:val="0"/>
      <w:marRight w:val="0"/>
      <w:marTop w:val="0"/>
      <w:marBottom w:val="0"/>
      <w:divBdr>
        <w:top w:val="none" w:sz="0" w:space="0" w:color="auto"/>
        <w:left w:val="none" w:sz="0" w:space="0" w:color="auto"/>
        <w:bottom w:val="none" w:sz="0" w:space="0" w:color="auto"/>
        <w:right w:val="none" w:sz="0" w:space="0" w:color="auto"/>
      </w:divBdr>
      <w:divsChild>
        <w:div w:id="963193040">
          <w:marLeft w:val="0"/>
          <w:marRight w:val="0"/>
          <w:marTop w:val="0"/>
          <w:marBottom w:val="0"/>
          <w:divBdr>
            <w:top w:val="none" w:sz="0" w:space="0" w:color="auto"/>
            <w:left w:val="none" w:sz="0" w:space="0" w:color="auto"/>
            <w:bottom w:val="none" w:sz="0" w:space="0" w:color="auto"/>
            <w:right w:val="none" w:sz="0" w:space="0" w:color="auto"/>
          </w:divBdr>
          <w:divsChild>
            <w:div w:id="558128790">
              <w:marLeft w:val="0"/>
              <w:marRight w:val="0"/>
              <w:marTop w:val="100"/>
              <w:marBottom w:val="100"/>
              <w:divBdr>
                <w:top w:val="single" w:sz="6" w:space="0" w:color="E3E3E3"/>
                <w:left w:val="single" w:sz="6" w:space="0" w:color="E3E3E3"/>
                <w:bottom w:val="single" w:sz="6" w:space="0" w:color="E3E3E3"/>
                <w:right w:val="single" w:sz="6" w:space="0" w:color="E3E3E3"/>
              </w:divBdr>
              <w:divsChild>
                <w:div w:id="1592928179">
                  <w:marLeft w:val="0"/>
                  <w:marRight w:val="0"/>
                  <w:marTop w:val="0"/>
                  <w:marBottom w:val="0"/>
                  <w:divBdr>
                    <w:top w:val="none" w:sz="0" w:space="0" w:color="auto"/>
                    <w:left w:val="none" w:sz="0" w:space="0" w:color="auto"/>
                    <w:bottom w:val="none" w:sz="0" w:space="0" w:color="auto"/>
                    <w:right w:val="none" w:sz="0" w:space="0" w:color="auto"/>
                  </w:divBdr>
                  <w:divsChild>
                    <w:div w:id="801967564">
                      <w:marLeft w:val="0"/>
                      <w:marRight w:val="0"/>
                      <w:marTop w:val="0"/>
                      <w:marBottom w:val="0"/>
                      <w:divBdr>
                        <w:top w:val="none" w:sz="0" w:space="0" w:color="auto"/>
                        <w:left w:val="none" w:sz="0" w:space="0" w:color="auto"/>
                        <w:bottom w:val="none" w:sz="0" w:space="0" w:color="auto"/>
                        <w:right w:val="none" w:sz="0" w:space="0" w:color="auto"/>
                      </w:divBdr>
                      <w:divsChild>
                        <w:div w:id="1268385226">
                          <w:marLeft w:val="0"/>
                          <w:marRight w:val="0"/>
                          <w:marTop w:val="0"/>
                          <w:marBottom w:val="0"/>
                          <w:divBdr>
                            <w:top w:val="none" w:sz="0" w:space="0" w:color="auto"/>
                            <w:left w:val="none" w:sz="0" w:space="0" w:color="auto"/>
                            <w:bottom w:val="none" w:sz="0" w:space="0" w:color="auto"/>
                            <w:right w:val="none" w:sz="0" w:space="0" w:color="auto"/>
                          </w:divBdr>
                          <w:divsChild>
                            <w:div w:id="1906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984243">
      <w:bodyDiv w:val="1"/>
      <w:marLeft w:val="0"/>
      <w:marRight w:val="0"/>
      <w:marTop w:val="0"/>
      <w:marBottom w:val="0"/>
      <w:divBdr>
        <w:top w:val="none" w:sz="0" w:space="0" w:color="auto"/>
        <w:left w:val="none" w:sz="0" w:space="0" w:color="auto"/>
        <w:bottom w:val="none" w:sz="0" w:space="0" w:color="auto"/>
        <w:right w:val="none" w:sz="0" w:space="0" w:color="auto"/>
      </w:divBdr>
      <w:divsChild>
        <w:div w:id="539128321">
          <w:marLeft w:val="0"/>
          <w:marRight w:val="0"/>
          <w:marTop w:val="0"/>
          <w:marBottom w:val="0"/>
          <w:divBdr>
            <w:top w:val="none" w:sz="0" w:space="0" w:color="auto"/>
            <w:left w:val="none" w:sz="0" w:space="0" w:color="auto"/>
            <w:bottom w:val="none" w:sz="0" w:space="0" w:color="auto"/>
            <w:right w:val="none" w:sz="0" w:space="0" w:color="auto"/>
          </w:divBdr>
          <w:divsChild>
            <w:div w:id="147795832">
              <w:marLeft w:val="0"/>
              <w:marRight w:val="0"/>
              <w:marTop w:val="100"/>
              <w:marBottom w:val="100"/>
              <w:divBdr>
                <w:top w:val="single" w:sz="6" w:space="0" w:color="E3E3E3"/>
                <w:left w:val="single" w:sz="6" w:space="0" w:color="E3E3E3"/>
                <w:bottom w:val="single" w:sz="6" w:space="0" w:color="E3E3E3"/>
                <w:right w:val="single" w:sz="6" w:space="0" w:color="E3E3E3"/>
              </w:divBdr>
              <w:divsChild>
                <w:div w:id="749305475">
                  <w:marLeft w:val="0"/>
                  <w:marRight w:val="0"/>
                  <w:marTop w:val="0"/>
                  <w:marBottom w:val="0"/>
                  <w:divBdr>
                    <w:top w:val="none" w:sz="0" w:space="0" w:color="auto"/>
                    <w:left w:val="none" w:sz="0" w:space="0" w:color="auto"/>
                    <w:bottom w:val="none" w:sz="0" w:space="0" w:color="auto"/>
                    <w:right w:val="none" w:sz="0" w:space="0" w:color="auto"/>
                  </w:divBdr>
                  <w:divsChild>
                    <w:div w:id="2092189248">
                      <w:marLeft w:val="0"/>
                      <w:marRight w:val="0"/>
                      <w:marTop w:val="0"/>
                      <w:marBottom w:val="0"/>
                      <w:divBdr>
                        <w:top w:val="none" w:sz="0" w:space="0" w:color="auto"/>
                        <w:left w:val="none" w:sz="0" w:space="0" w:color="auto"/>
                        <w:bottom w:val="none" w:sz="0" w:space="0" w:color="auto"/>
                        <w:right w:val="none" w:sz="0" w:space="0" w:color="auto"/>
                      </w:divBdr>
                      <w:divsChild>
                        <w:div w:id="1814103807">
                          <w:marLeft w:val="0"/>
                          <w:marRight w:val="0"/>
                          <w:marTop w:val="0"/>
                          <w:marBottom w:val="0"/>
                          <w:divBdr>
                            <w:top w:val="none" w:sz="0" w:space="0" w:color="auto"/>
                            <w:left w:val="none" w:sz="0" w:space="0" w:color="auto"/>
                            <w:bottom w:val="none" w:sz="0" w:space="0" w:color="auto"/>
                            <w:right w:val="none" w:sz="0" w:space="0" w:color="auto"/>
                          </w:divBdr>
                          <w:divsChild>
                            <w:div w:id="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233260">
      <w:bodyDiv w:val="1"/>
      <w:marLeft w:val="0"/>
      <w:marRight w:val="0"/>
      <w:marTop w:val="0"/>
      <w:marBottom w:val="0"/>
      <w:divBdr>
        <w:top w:val="none" w:sz="0" w:space="0" w:color="auto"/>
        <w:left w:val="none" w:sz="0" w:space="0" w:color="auto"/>
        <w:bottom w:val="none" w:sz="0" w:space="0" w:color="auto"/>
        <w:right w:val="none" w:sz="0" w:space="0" w:color="auto"/>
      </w:divBdr>
      <w:divsChild>
        <w:div w:id="1386374816">
          <w:marLeft w:val="0"/>
          <w:marRight w:val="0"/>
          <w:marTop w:val="0"/>
          <w:marBottom w:val="0"/>
          <w:divBdr>
            <w:top w:val="none" w:sz="0" w:space="0" w:color="auto"/>
            <w:left w:val="none" w:sz="0" w:space="0" w:color="auto"/>
            <w:bottom w:val="none" w:sz="0" w:space="0" w:color="auto"/>
            <w:right w:val="none" w:sz="0" w:space="0" w:color="auto"/>
          </w:divBdr>
          <w:divsChild>
            <w:div w:id="772439725">
              <w:marLeft w:val="0"/>
              <w:marRight w:val="0"/>
              <w:marTop w:val="100"/>
              <w:marBottom w:val="100"/>
              <w:divBdr>
                <w:top w:val="single" w:sz="6" w:space="0" w:color="E3E3E3"/>
                <w:left w:val="single" w:sz="6" w:space="0" w:color="E3E3E3"/>
                <w:bottom w:val="single" w:sz="6" w:space="0" w:color="E3E3E3"/>
                <w:right w:val="single" w:sz="6" w:space="0" w:color="E3E3E3"/>
              </w:divBdr>
              <w:divsChild>
                <w:div w:id="841970550">
                  <w:marLeft w:val="0"/>
                  <w:marRight w:val="0"/>
                  <w:marTop w:val="0"/>
                  <w:marBottom w:val="0"/>
                  <w:divBdr>
                    <w:top w:val="none" w:sz="0" w:space="0" w:color="auto"/>
                    <w:left w:val="none" w:sz="0" w:space="0" w:color="auto"/>
                    <w:bottom w:val="none" w:sz="0" w:space="0" w:color="auto"/>
                    <w:right w:val="none" w:sz="0" w:space="0" w:color="auto"/>
                  </w:divBdr>
                  <w:divsChild>
                    <w:div w:id="1392650811">
                      <w:marLeft w:val="0"/>
                      <w:marRight w:val="0"/>
                      <w:marTop w:val="0"/>
                      <w:marBottom w:val="0"/>
                      <w:divBdr>
                        <w:top w:val="none" w:sz="0" w:space="0" w:color="auto"/>
                        <w:left w:val="none" w:sz="0" w:space="0" w:color="auto"/>
                        <w:bottom w:val="none" w:sz="0" w:space="0" w:color="auto"/>
                        <w:right w:val="none" w:sz="0" w:space="0" w:color="auto"/>
                      </w:divBdr>
                      <w:divsChild>
                        <w:div w:id="1114520092">
                          <w:marLeft w:val="0"/>
                          <w:marRight w:val="0"/>
                          <w:marTop w:val="0"/>
                          <w:marBottom w:val="0"/>
                          <w:divBdr>
                            <w:top w:val="none" w:sz="0" w:space="0" w:color="auto"/>
                            <w:left w:val="none" w:sz="0" w:space="0" w:color="auto"/>
                            <w:bottom w:val="none" w:sz="0" w:space="0" w:color="auto"/>
                            <w:right w:val="none" w:sz="0" w:space="0" w:color="auto"/>
                          </w:divBdr>
                          <w:divsChild>
                            <w:div w:id="15196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885036">
      <w:bodyDiv w:val="1"/>
      <w:marLeft w:val="0"/>
      <w:marRight w:val="0"/>
      <w:marTop w:val="0"/>
      <w:marBottom w:val="0"/>
      <w:divBdr>
        <w:top w:val="none" w:sz="0" w:space="0" w:color="auto"/>
        <w:left w:val="none" w:sz="0" w:space="0" w:color="auto"/>
        <w:bottom w:val="none" w:sz="0" w:space="0" w:color="auto"/>
        <w:right w:val="none" w:sz="0" w:space="0" w:color="auto"/>
      </w:divBdr>
      <w:divsChild>
        <w:div w:id="570232491">
          <w:marLeft w:val="0"/>
          <w:marRight w:val="0"/>
          <w:marTop w:val="0"/>
          <w:marBottom w:val="0"/>
          <w:divBdr>
            <w:top w:val="none" w:sz="0" w:space="0" w:color="auto"/>
            <w:left w:val="none" w:sz="0" w:space="0" w:color="auto"/>
            <w:bottom w:val="none" w:sz="0" w:space="0" w:color="auto"/>
            <w:right w:val="none" w:sz="0" w:space="0" w:color="auto"/>
          </w:divBdr>
          <w:divsChild>
            <w:div w:id="1755056022">
              <w:marLeft w:val="0"/>
              <w:marRight w:val="0"/>
              <w:marTop w:val="100"/>
              <w:marBottom w:val="100"/>
              <w:divBdr>
                <w:top w:val="single" w:sz="6" w:space="0" w:color="E3E3E3"/>
                <w:left w:val="single" w:sz="6" w:space="0" w:color="E3E3E3"/>
                <w:bottom w:val="single" w:sz="6" w:space="0" w:color="E3E3E3"/>
                <w:right w:val="single" w:sz="6" w:space="0" w:color="E3E3E3"/>
              </w:divBdr>
              <w:divsChild>
                <w:div w:id="751706714">
                  <w:marLeft w:val="0"/>
                  <w:marRight w:val="0"/>
                  <w:marTop w:val="0"/>
                  <w:marBottom w:val="0"/>
                  <w:divBdr>
                    <w:top w:val="none" w:sz="0" w:space="0" w:color="auto"/>
                    <w:left w:val="none" w:sz="0" w:space="0" w:color="auto"/>
                    <w:bottom w:val="none" w:sz="0" w:space="0" w:color="auto"/>
                    <w:right w:val="none" w:sz="0" w:space="0" w:color="auto"/>
                  </w:divBdr>
                  <w:divsChild>
                    <w:div w:id="317001270">
                      <w:marLeft w:val="0"/>
                      <w:marRight w:val="0"/>
                      <w:marTop w:val="0"/>
                      <w:marBottom w:val="0"/>
                      <w:divBdr>
                        <w:top w:val="none" w:sz="0" w:space="0" w:color="auto"/>
                        <w:left w:val="none" w:sz="0" w:space="0" w:color="auto"/>
                        <w:bottom w:val="none" w:sz="0" w:space="0" w:color="auto"/>
                        <w:right w:val="none" w:sz="0" w:space="0" w:color="auto"/>
                      </w:divBdr>
                      <w:divsChild>
                        <w:div w:id="706489067">
                          <w:marLeft w:val="0"/>
                          <w:marRight w:val="0"/>
                          <w:marTop w:val="0"/>
                          <w:marBottom w:val="0"/>
                          <w:divBdr>
                            <w:top w:val="none" w:sz="0" w:space="0" w:color="auto"/>
                            <w:left w:val="none" w:sz="0" w:space="0" w:color="auto"/>
                            <w:bottom w:val="none" w:sz="0" w:space="0" w:color="auto"/>
                            <w:right w:val="none" w:sz="0" w:space="0" w:color="auto"/>
                          </w:divBdr>
                          <w:divsChild>
                            <w:div w:id="2088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5585">
      <w:bodyDiv w:val="1"/>
      <w:marLeft w:val="0"/>
      <w:marRight w:val="0"/>
      <w:marTop w:val="0"/>
      <w:marBottom w:val="0"/>
      <w:divBdr>
        <w:top w:val="none" w:sz="0" w:space="0" w:color="auto"/>
        <w:left w:val="none" w:sz="0" w:space="0" w:color="auto"/>
        <w:bottom w:val="none" w:sz="0" w:space="0" w:color="auto"/>
        <w:right w:val="none" w:sz="0" w:space="0" w:color="auto"/>
      </w:divBdr>
    </w:div>
    <w:div w:id="1143811160">
      <w:bodyDiv w:val="1"/>
      <w:marLeft w:val="0"/>
      <w:marRight w:val="0"/>
      <w:marTop w:val="0"/>
      <w:marBottom w:val="0"/>
      <w:divBdr>
        <w:top w:val="none" w:sz="0" w:space="0" w:color="auto"/>
        <w:left w:val="none" w:sz="0" w:space="0" w:color="auto"/>
        <w:bottom w:val="none" w:sz="0" w:space="0" w:color="auto"/>
        <w:right w:val="none" w:sz="0" w:space="0" w:color="auto"/>
      </w:divBdr>
      <w:divsChild>
        <w:div w:id="1276522594">
          <w:marLeft w:val="0"/>
          <w:marRight w:val="0"/>
          <w:marTop w:val="0"/>
          <w:marBottom w:val="0"/>
          <w:divBdr>
            <w:top w:val="none" w:sz="0" w:space="0" w:color="auto"/>
            <w:left w:val="none" w:sz="0" w:space="0" w:color="auto"/>
            <w:bottom w:val="none" w:sz="0" w:space="0" w:color="auto"/>
            <w:right w:val="none" w:sz="0" w:space="0" w:color="auto"/>
          </w:divBdr>
          <w:divsChild>
            <w:div w:id="822545010">
              <w:marLeft w:val="0"/>
              <w:marRight w:val="0"/>
              <w:marTop w:val="0"/>
              <w:marBottom w:val="0"/>
              <w:divBdr>
                <w:top w:val="none" w:sz="0" w:space="0" w:color="auto"/>
                <w:left w:val="none" w:sz="0" w:space="0" w:color="auto"/>
                <w:bottom w:val="none" w:sz="0" w:space="0" w:color="auto"/>
                <w:right w:val="none" w:sz="0" w:space="0" w:color="auto"/>
              </w:divBdr>
              <w:divsChild>
                <w:div w:id="240068645">
                  <w:marLeft w:val="0"/>
                  <w:marRight w:val="0"/>
                  <w:marTop w:val="0"/>
                  <w:marBottom w:val="0"/>
                  <w:divBdr>
                    <w:top w:val="none" w:sz="0" w:space="0" w:color="auto"/>
                    <w:left w:val="none" w:sz="0" w:space="0" w:color="auto"/>
                    <w:bottom w:val="none" w:sz="0" w:space="0" w:color="auto"/>
                    <w:right w:val="none" w:sz="0" w:space="0" w:color="auto"/>
                  </w:divBdr>
                  <w:divsChild>
                    <w:div w:id="346908866">
                      <w:marLeft w:val="0"/>
                      <w:marRight w:val="0"/>
                      <w:marTop w:val="0"/>
                      <w:marBottom w:val="0"/>
                      <w:divBdr>
                        <w:top w:val="none" w:sz="0" w:space="0" w:color="auto"/>
                        <w:left w:val="none" w:sz="0" w:space="0" w:color="auto"/>
                        <w:bottom w:val="none" w:sz="0" w:space="0" w:color="auto"/>
                        <w:right w:val="none" w:sz="0" w:space="0" w:color="auto"/>
                      </w:divBdr>
                      <w:divsChild>
                        <w:div w:id="1609854744">
                          <w:marLeft w:val="0"/>
                          <w:marRight w:val="0"/>
                          <w:marTop w:val="0"/>
                          <w:marBottom w:val="0"/>
                          <w:divBdr>
                            <w:top w:val="none" w:sz="0" w:space="0" w:color="auto"/>
                            <w:left w:val="none" w:sz="0" w:space="0" w:color="auto"/>
                            <w:bottom w:val="none" w:sz="0" w:space="0" w:color="auto"/>
                            <w:right w:val="none" w:sz="0" w:space="0" w:color="auto"/>
                          </w:divBdr>
                          <w:divsChild>
                            <w:div w:id="1065491057">
                              <w:marLeft w:val="15"/>
                              <w:marRight w:val="195"/>
                              <w:marTop w:val="0"/>
                              <w:marBottom w:val="0"/>
                              <w:divBdr>
                                <w:top w:val="none" w:sz="0" w:space="0" w:color="auto"/>
                                <w:left w:val="none" w:sz="0" w:space="0" w:color="auto"/>
                                <w:bottom w:val="none" w:sz="0" w:space="0" w:color="auto"/>
                                <w:right w:val="none" w:sz="0" w:space="0" w:color="auto"/>
                              </w:divBdr>
                              <w:divsChild>
                                <w:div w:id="1359039178">
                                  <w:marLeft w:val="0"/>
                                  <w:marRight w:val="0"/>
                                  <w:marTop w:val="0"/>
                                  <w:marBottom w:val="0"/>
                                  <w:divBdr>
                                    <w:top w:val="none" w:sz="0" w:space="0" w:color="auto"/>
                                    <w:left w:val="none" w:sz="0" w:space="0" w:color="auto"/>
                                    <w:bottom w:val="none" w:sz="0" w:space="0" w:color="auto"/>
                                    <w:right w:val="none" w:sz="0" w:space="0" w:color="auto"/>
                                  </w:divBdr>
                                  <w:divsChild>
                                    <w:div w:id="888148008">
                                      <w:marLeft w:val="0"/>
                                      <w:marRight w:val="0"/>
                                      <w:marTop w:val="0"/>
                                      <w:marBottom w:val="0"/>
                                      <w:divBdr>
                                        <w:top w:val="none" w:sz="0" w:space="0" w:color="auto"/>
                                        <w:left w:val="none" w:sz="0" w:space="0" w:color="auto"/>
                                        <w:bottom w:val="none" w:sz="0" w:space="0" w:color="auto"/>
                                        <w:right w:val="none" w:sz="0" w:space="0" w:color="auto"/>
                                      </w:divBdr>
                                      <w:divsChild>
                                        <w:div w:id="1703283167">
                                          <w:marLeft w:val="0"/>
                                          <w:marRight w:val="0"/>
                                          <w:marTop w:val="0"/>
                                          <w:marBottom w:val="0"/>
                                          <w:divBdr>
                                            <w:top w:val="none" w:sz="0" w:space="0" w:color="auto"/>
                                            <w:left w:val="none" w:sz="0" w:space="0" w:color="auto"/>
                                            <w:bottom w:val="none" w:sz="0" w:space="0" w:color="auto"/>
                                            <w:right w:val="none" w:sz="0" w:space="0" w:color="auto"/>
                                          </w:divBdr>
                                          <w:divsChild>
                                            <w:div w:id="1481993693">
                                              <w:marLeft w:val="0"/>
                                              <w:marRight w:val="0"/>
                                              <w:marTop w:val="0"/>
                                              <w:marBottom w:val="0"/>
                                              <w:divBdr>
                                                <w:top w:val="none" w:sz="0" w:space="0" w:color="auto"/>
                                                <w:left w:val="none" w:sz="0" w:space="0" w:color="auto"/>
                                                <w:bottom w:val="none" w:sz="0" w:space="0" w:color="auto"/>
                                                <w:right w:val="none" w:sz="0" w:space="0" w:color="auto"/>
                                              </w:divBdr>
                                              <w:divsChild>
                                                <w:div w:id="1076904363">
                                                  <w:marLeft w:val="0"/>
                                                  <w:marRight w:val="0"/>
                                                  <w:marTop w:val="0"/>
                                                  <w:marBottom w:val="0"/>
                                                  <w:divBdr>
                                                    <w:top w:val="none" w:sz="0" w:space="0" w:color="auto"/>
                                                    <w:left w:val="none" w:sz="0" w:space="0" w:color="auto"/>
                                                    <w:bottom w:val="none" w:sz="0" w:space="0" w:color="auto"/>
                                                    <w:right w:val="none" w:sz="0" w:space="0" w:color="auto"/>
                                                  </w:divBdr>
                                                  <w:divsChild>
                                                    <w:div w:id="504126726">
                                                      <w:marLeft w:val="0"/>
                                                      <w:marRight w:val="0"/>
                                                      <w:marTop w:val="0"/>
                                                      <w:marBottom w:val="0"/>
                                                      <w:divBdr>
                                                        <w:top w:val="none" w:sz="0" w:space="0" w:color="auto"/>
                                                        <w:left w:val="none" w:sz="0" w:space="0" w:color="auto"/>
                                                        <w:bottom w:val="none" w:sz="0" w:space="0" w:color="auto"/>
                                                        <w:right w:val="none" w:sz="0" w:space="0" w:color="auto"/>
                                                      </w:divBdr>
                                                      <w:divsChild>
                                                        <w:div w:id="259727586">
                                                          <w:marLeft w:val="0"/>
                                                          <w:marRight w:val="0"/>
                                                          <w:marTop w:val="0"/>
                                                          <w:marBottom w:val="0"/>
                                                          <w:divBdr>
                                                            <w:top w:val="none" w:sz="0" w:space="0" w:color="auto"/>
                                                            <w:left w:val="none" w:sz="0" w:space="0" w:color="auto"/>
                                                            <w:bottom w:val="none" w:sz="0" w:space="0" w:color="auto"/>
                                                            <w:right w:val="none" w:sz="0" w:space="0" w:color="auto"/>
                                                          </w:divBdr>
                                                          <w:divsChild>
                                                            <w:div w:id="562759564">
                                                              <w:marLeft w:val="0"/>
                                                              <w:marRight w:val="0"/>
                                                              <w:marTop w:val="0"/>
                                                              <w:marBottom w:val="0"/>
                                                              <w:divBdr>
                                                                <w:top w:val="none" w:sz="0" w:space="0" w:color="auto"/>
                                                                <w:left w:val="none" w:sz="0" w:space="0" w:color="auto"/>
                                                                <w:bottom w:val="none" w:sz="0" w:space="0" w:color="auto"/>
                                                                <w:right w:val="none" w:sz="0" w:space="0" w:color="auto"/>
                                                              </w:divBdr>
                                                              <w:divsChild>
                                                                <w:div w:id="1060130155">
                                                                  <w:marLeft w:val="0"/>
                                                                  <w:marRight w:val="0"/>
                                                                  <w:marTop w:val="0"/>
                                                                  <w:marBottom w:val="0"/>
                                                                  <w:divBdr>
                                                                    <w:top w:val="none" w:sz="0" w:space="0" w:color="auto"/>
                                                                    <w:left w:val="none" w:sz="0" w:space="0" w:color="auto"/>
                                                                    <w:bottom w:val="none" w:sz="0" w:space="0" w:color="auto"/>
                                                                    <w:right w:val="none" w:sz="0" w:space="0" w:color="auto"/>
                                                                  </w:divBdr>
                                                                  <w:divsChild>
                                                                    <w:div w:id="680082931">
                                                                      <w:marLeft w:val="405"/>
                                                                      <w:marRight w:val="0"/>
                                                                      <w:marTop w:val="0"/>
                                                                      <w:marBottom w:val="0"/>
                                                                      <w:divBdr>
                                                                        <w:top w:val="none" w:sz="0" w:space="0" w:color="auto"/>
                                                                        <w:left w:val="none" w:sz="0" w:space="0" w:color="auto"/>
                                                                        <w:bottom w:val="none" w:sz="0" w:space="0" w:color="auto"/>
                                                                        <w:right w:val="none" w:sz="0" w:space="0" w:color="auto"/>
                                                                      </w:divBdr>
                                                                      <w:divsChild>
                                                                        <w:div w:id="581108604">
                                                                          <w:marLeft w:val="0"/>
                                                                          <w:marRight w:val="0"/>
                                                                          <w:marTop w:val="0"/>
                                                                          <w:marBottom w:val="0"/>
                                                                          <w:divBdr>
                                                                            <w:top w:val="none" w:sz="0" w:space="0" w:color="auto"/>
                                                                            <w:left w:val="none" w:sz="0" w:space="0" w:color="auto"/>
                                                                            <w:bottom w:val="none" w:sz="0" w:space="0" w:color="auto"/>
                                                                            <w:right w:val="none" w:sz="0" w:space="0" w:color="auto"/>
                                                                          </w:divBdr>
                                                                          <w:divsChild>
                                                                            <w:div w:id="80102038">
                                                                              <w:marLeft w:val="0"/>
                                                                              <w:marRight w:val="0"/>
                                                                              <w:marTop w:val="0"/>
                                                                              <w:marBottom w:val="0"/>
                                                                              <w:divBdr>
                                                                                <w:top w:val="none" w:sz="0" w:space="0" w:color="auto"/>
                                                                                <w:left w:val="none" w:sz="0" w:space="0" w:color="auto"/>
                                                                                <w:bottom w:val="none" w:sz="0" w:space="0" w:color="auto"/>
                                                                                <w:right w:val="none" w:sz="0" w:space="0" w:color="auto"/>
                                                                              </w:divBdr>
                                                                              <w:divsChild>
                                                                                <w:div w:id="1777678183">
                                                                                  <w:marLeft w:val="0"/>
                                                                                  <w:marRight w:val="0"/>
                                                                                  <w:marTop w:val="0"/>
                                                                                  <w:marBottom w:val="0"/>
                                                                                  <w:divBdr>
                                                                                    <w:top w:val="none" w:sz="0" w:space="0" w:color="auto"/>
                                                                                    <w:left w:val="none" w:sz="0" w:space="0" w:color="auto"/>
                                                                                    <w:bottom w:val="none" w:sz="0" w:space="0" w:color="auto"/>
                                                                                    <w:right w:val="none" w:sz="0" w:space="0" w:color="auto"/>
                                                                                  </w:divBdr>
                                                                                  <w:divsChild>
                                                                                    <w:div w:id="189149647">
                                                                                      <w:marLeft w:val="0"/>
                                                                                      <w:marRight w:val="0"/>
                                                                                      <w:marTop w:val="0"/>
                                                                                      <w:marBottom w:val="0"/>
                                                                                      <w:divBdr>
                                                                                        <w:top w:val="none" w:sz="0" w:space="0" w:color="auto"/>
                                                                                        <w:left w:val="none" w:sz="0" w:space="0" w:color="auto"/>
                                                                                        <w:bottom w:val="none" w:sz="0" w:space="0" w:color="auto"/>
                                                                                        <w:right w:val="none" w:sz="0" w:space="0" w:color="auto"/>
                                                                                      </w:divBdr>
                                                                                      <w:divsChild>
                                                                                        <w:div w:id="1915310489">
                                                                                          <w:marLeft w:val="0"/>
                                                                                          <w:marRight w:val="0"/>
                                                                                          <w:marTop w:val="0"/>
                                                                                          <w:marBottom w:val="0"/>
                                                                                          <w:divBdr>
                                                                                            <w:top w:val="none" w:sz="0" w:space="0" w:color="auto"/>
                                                                                            <w:left w:val="none" w:sz="0" w:space="0" w:color="auto"/>
                                                                                            <w:bottom w:val="none" w:sz="0" w:space="0" w:color="auto"/>
                                                                                            <w:right w:val="none" w:sz="0" w:space="0" w:color="auto"/>
                                                                                          </w:divBdr>
                                                                                          <w:divsChild>
                                                                                            <w:div w:id="1850868903">
                                                                                              <w:marLeft w:val="0"/>
                                                                                              <w:marRight w:val="0"/>
                                                                                              <w:marTop w:val="0"/>
                                                                                              <w:marBottom w:val="0"/>
                                                                                              <w:divBdr>
                                                                                                <w:top w:val="none" w:sz="0" w:space="0" w:color="auto"/>
                                                                                                <w:left w:val="none" w:sz="0" w:space="0" w:color="auto"/>
                                                                                                <w:bottom w:val="none" w:sz="0" w:space="0" w:color="auto"/>
                                                                                                <w:right w:val="none" w:sz="0" w:space="0" w:color="auto"/>
                                                                                              </w:divBdr>
                                                                                              <w:divsChild>
                                                                                                <w:div w:id="230316638">
                                                                                                  <w:marLeft w:val="0"/>
                                                                                                  <w:marRight w:val="0"/>
                                                                                                  <w:marTop w:val="0"/>
                                                                                                  <w:marBottom w:val="0"/>
                                                                                                  <w:divBdr>
                                                                                                    <w:top w:val="none" w:sz="0" w:space="0" w:color="auto"/>
                                                                                                    <w:left w:val="none" w:sz="0" w:space="0" w:color="auto"/>
                                                                                                    <w:bottom w:val="single" w:sz="6" w:space="15" w:color="auto"/>
                                                                                                    <w:right w:val="none" w:sz="0" w:space="0" w:color="auto"/>
                                                                                                  </w:divBdr>
                                                                                                  <w:divsChild>
                                                                                                    <w:div w:id="35662985">
                                                                                                      <w:marLeft w:val="0"/>
                                                                                                      <w:marRight w:val="0"/>
                                                                                                      <w:marTop w:val="60"/>
                                                                                                      <w:marBottom w:val="0"/>
                                                                                                      <w:divBdr>
                                                                                                        <w:top w:val="none" w:sz="0" w:space="0" w:color="auto"/>
                                                                                                        <w:left w:val="none" w:sz="0" w:space="0" w:color="auto"/>
                                                                                                        <w:bottom w:val="none" w:sz="0" w:space="0" w:color="auto"/>
                                                                                                        <w:right w:val="none" w:sz="0" w:space="0" w:color="auto"/>
                                                                                                      </w:divBdr>
                                                                                                      <w:divsChild>
                                                                                                        <w:div w:id="189808094">
                                                                                                          <w:marLeft w:val="0"/>
                                                                                                          <w:marRight w:val="0"/>
                                                                                                          <w:marTop w:val="0"/>
                                                                                                          <w:marBottom w:val="0"/>
                                                                                                          <w:divBdr>
                                                                                                            <w:top w:val="none" w:sz="0" w:space="0" w:color="auto"/>
                                                                                                            <w:left w:val="none" w:sz="0" w:space="0" w:color="auto"/>
                                                                                                            <w:bottom w:val="none" w:sz="0" w:space="0" w:color="auto"/>
                                                                                                            <w:right w:val="none" w:sz="0" w:space="0" w:color="auto"/>
                                                                                                          </w:divBdr>
                                                                                                          <w:divsChild>
                                                                                                            <w:div w:id="559512445">
                                                                                                              <w:marLeft w:val="0"/>
                                                                                                              <w:marRight w:val="0"/>
                                                                                                              <w:marTop w:val="0"/>
                                                                                                              <w:marBottom w:val="0"/>
                                                                                                              <w:divBdr>
                                                                                                                <w:top w:val="none" w:sz="0" w:space="0" w:color="auto"/>
                                                                                                                <w:left w:val="none" w:sz="0" w:space="0" w:color="auto"/>
                                                                                                                <w:bottom w:val="none" w:sz="0" w:space="0" w:color="auto"/>
                                                                                                                <w:right w:val="none" w:sz="0" w:space="0" w:color="auto"/>
                                                                                                              </w:divBdr>
                                                                                                              <w:divsChild>
                                                                                                                <w:div w:id="1468476577">
                                                                                                                  <w:marLeft w:val="0"/>
                                                                                                                  <w:marRight w:val="0"/>
                                                                                                                  <w:marTop w:val="0"/>
                                                                                                                  <w:marBottom w:val="0"/>
                                                                                                                  <w:divBdr>
                                                                                                                    <w:top w:val="none" w:sz="0" w:space="0" w:color="auto"/>
                                                                                                                    <w:left w:val="none" w:sz="0" w:space="0" w:color="auto"/>
                                                                                                                    <w:bottom w:val="none" w:sz="0" w:space="0" w:color="auto"/>
                                                                                                                    <w:right w:val="none" w:sz="0" w:space="0" w:color="auto"/>
                                                                                                                  </w:divBdr>
                                                                                                                  <w:divsChild>
                                                                                                                    <w:div w:id="2135832639">
                                                                                                                      <w:marLeft w:val="0"/>
                                                                                                                      <w:marRight w:val="0"/>
                                                                                                                      <w:marTop w:val="0"/>
                                                                                                                      <w:marBottom w:val="0"/>
                                                                                                                      <w:divBdr>
                                                                                                                        <w:top w:val="none" w:sz="0" w:space="0" w:color="auto"/>
                                                                                                                        <w:left w:val="none" w:sz="0" w:space="0" w:color="auto"/>
                                                                                                                        <w:bottom w:val="none" w:sz="0" w:space="0" w:color="auto"/>
                                                                                                                        <w:right w:val="none" w:sz="0" w:space="0" w:color="auto"/>
                                                                                                                      </w:divBdr>
                                                                                                                      <w:divsChild>
                                                                                                                        <w:div w:id="1123965868">
                                                                                                                          <w:marLeft w:val="0"/>
                                                                                                                          <w:marRight w:val="0"/>
                                                                                                                          <w:marTop w:val="0"/>
                                                                                                                          <w:marBottom w:val="0"/>
                                                                                                                          <w:divBdr>
                                                                                                                            <w:top w:val="none" w:sz="0" w:space="0" w:color="auto"/>
                                                                                                                            <w:left w:val="none" w:sz="0" w:space="0" w:color="auto"/>
                                                                                                                            <w:bottom w:val="none" w:sz="0" w:space="0" w:color="auto"/>
                                                                                                                            <w:right w:val="none" w:sz="0" w:space="0" w:color="auto"/>
                                                                                                                          </w:divBdr>
                                                                                                                          <w:divsChild>
                                                                                                                            <w:div w:id="979455950">
                                                                                                                              <w:marLeft w:val="0"/>
                                                                                                                              <w:marRight w:val="0"/>
                                                                                                                              <w:marTop w:val="0"/>
                                                                                                                              <w:marBottom w:val="0"/>
                                                                                                                              <w:divBdr>
                                                                                                                                <w:top w:val="none" w:sz="0" w:space="0" w:color="auto"/>
                                                                                                                                <w:left w:val="none" w:sz="0" w:space="0" w:color="auto"/>
                                                                                                                                <w:bottom w:val="none" w:sz="0" w:space="0" w:color="auto"/>
                                                                                                                                <w:right w:val="none" w:sz="0" w:space="0" w:color="auto"/>
                                                                                                                              </w:divBdr>
                                                                                                                              <w:divsChild>
                                                                                                                                <w:div w:id="1521433390">
                                                                                                                                  <w:marLeft w:val="360"/>
                                                                                                                                  <w:marRight w:val="0"/>
                                                                                                                                  <w:marTop w:val="0"/>
                                                                                                                                  <w:marBottom w:val="0"/>
                                                                                                                                  <w:divBdr>
                                                                                                                                    <w:top w:val="none" w:sz="0" w:space="0" w:color="auto"/>
                                                                                                                                    <w:left w:val="none" w:sz="0" w:space="0" w:color="auto"/>
                                                                                                                                    <w:bottom w:val="none" w:sz="0" w:space="0" w:color="auto"/>
                                                                                                                                    <w:right w:val="none" w:sz="0" w:space="0" w:color="auto"/>
                                                                                                                                  </w:divBdr>
                                                                                                                                </w:div>
                                                                                                                                <w:div w:id="2064595497">
                                                                                                                                  <w:marLeft w:val="360"/>
                                                                                                                                  <w:marRight w:val="0"/>
                                                                                                                                  <w:marTop w:val="0"/>
                                                                                                                                  <w:marBottom w:val="0"/>
                                                                                                                                  <w:divBdr>
                                                                                                                                    <w:top w:val="none" w:sz="0" w:space="0" w:color="auto"/>
                                                                                                                                    <w:left w:val="none" w:sz="0" w:space="0" w:color="auto"/>
                                                                                                                                    <w:bottom w:val="none" w:sz="0" w:space="0" w:color="auto"/>
                                                                                                                                    <w:right w:val="none" w:sz="0" w:space="0" w:color="auto"/>
                                                                                                                                  </w:divBdr>
                                                                                                                                </w:div>
                                                                                                                                <w:div w:id="1609921068">
                                                                                                                                  <w:marLeft w:val="840"/>
                                                                                                                                  <w:marRight w:val="0"/>
                                                                                                                                  <w:marTop w:val="0"/>
                                                                                                                                  <w:marBottom w:val="0"/>
                                                                                                                                  <w:divBdr>
                                                                                                                                    <w:top w:val="none" w:sz="0" w:space="0" w:color="auto"/>
                                                                                                                                    <w:left w:val="none" w:sz="0" w:space="0" w:color="auto"/>
                                                                                                                                    <w:bottom w:val="none" w:sz="0" w:space="0" w:color="auto"/>
                                                                                                                                    <w:right w:val="none" w:sz="0" w:space="0" w:color="auto"/>
                                                                                                                                  </w:divBdr>
                                                                                                                                </w:div>
                                                                                                                                <w:div w:id="5885805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258747">
      <w:bodyDiv w:val="1"/>
      <w:marLeft w:val="0"/>
      <w:marRight w:val="0"/>
      <w:marTop w:val="0"/>
      <w:marBottom w:val="0"/>
      <w:divBdr>
        <w:top w:val="none" w:sz="0" w:space="0" w:color="auto"/>
        <w:left w:val="none" w:sz="0" w:space="0" w:color="auto"/>
        <w:bottom w:val="none" w:sz="0" w:space="0" w:color="auto"/>
        <w:right w:val="none" w:sz="0" w:space="0" w:color="auto"/>
      </w:divBdr>
      <w:divsChild>
        <w:div w:id="510072185">
          <w:marLeft w:val="0"/>
          <w:marRight w:val="0"/>
          <w:marTop w:val="0"/>
          <w:marBottom w:val="0"/>
          <w:divBdr>
            <w:top w:val="none" w:sz="0" w:space="0" w:color="auto"/>
            <w:left w:val="none" w:sz="0" w:space="0" w:color="auto"/>
            <w:bottom w:val="none" w:sz="0" w:space="0" w:color="auto"/>
            <w:right w:val="none" w:sz="0" w:space="0" w:color="auto"/>
          </w:divBdr>
          <w:divsChild>
            <w:div w:id="1441727002">
              <w:marLeft w:val="0"/>
              <w:marRight w:val="0"/>
              <w:marTop w:val="100"/>
              <w:marBottom w:val="100"/>
              <w:divBdr>
                <w:top w:val="single" w:sz="6" w:space="0" w:color="E3E3E3"/>
                <w:left w:val="single" w:sz="6" w:space="0" w:color="E3E3E3"/>
                <w:bottom w:val="single" w:sz="6" w:space="0" w:color="E3E3E3"/>
                <w:right w:val="single" w:sz="6" w:space="0" w:color="E3E3E3"/>
              </w:divBdr>
              <w:divsChild>
                <w:div w:id="914164118">
                  <w:marLeft w:val="0"/>
                  <w:marRight w:val="0"/>
                  <w:marTop w:val="0"/>
                  <w:marBottom w:val="0"/>
                  <w:divBdr>
                    <w:top w:val="none" w:sz="0" w:space="0" w:color="auto"/>
                    <w:left w:val="none" w:sz="0" w:space="0" w:color="auto"/>
                    <w:bottom w:val="none" w:sz="0" w:space="0" w:color="auto"/>
                    <w:right w:val="none" w:sz="0" w:space="0" w:color="auto"/>
                  </w:divBdr>
                  <w:divsChild>
                    <w:div w:id="564994639">
                      <w:marLeft w:val="0"/>
                      <w:marRight w:val="0"/>
                      <w:marTop w:val="0"/>
                      <w:marBottom w:val="0"/>
                      <w:divBdr>
                        <w:top w:val="none" w:sz="0" w:space="0" w:color="auto"/>
                        <w:left w:val="none" w:sz="0" w:space="0" w:color="auto"/>
                        <w:bottom w:val="none" w:sz="0" w:space="0" w:color="auto"/>
                        <w:right w:val="none" w:sz="0" w:space="0" w:color="auto"/>
                      </w:divBdr>
                      <w:divsChild>
                        <w:div w:id="1414358297">
                          <w:marLeft w:val="0"/>
                          <w:marRight w:val="0"/>
                          <w:marTop w:val="0"/>
                          <w:marBottom w:val="0"/>
                          <w:divBdr>
                            <w:top w:val="none" w:sz="0" w:space="0" w:color="auto"/>
                            <w:left w:val="none" w:sz="0" w:space="0" w:color="auto"/>
                            <w:bottom w:val="none" w:sz="0" w:space="0" w:color="auto"/>
                            <w:right w:val="none" w:sz="0" w:space="0" w:color="auto"/>
                          </w:divBdr>
                          <w:divsChild>
                            <w:div w:id="8302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329241">
      <w:bodyDiv w:val="1"/>
      <w:marLeft w:val="0"/>
      <w:marRight w:val="0"/>
      <w:marTop w:val="0"/>
      <w:marBottom w:val="0"/>
      <w:divBdr>
        <w:top w:val="none" w:sz="0" w:space="0" w:color="auto"/>
        <w:left w:val="none" w:sz="0" w:space="0" w:color="auto"/>
        <w:bottom w:val="none" w:sz="0" w:space="0" w:color="auto"/>
        <w:right w:val="none" w:sz="0" w:space="0" w:color="auto"/>
      </w:divBdr>
      <w:divsChild>
        <w:div w:id="1101536764">
          <w:marLeft w:val="0"/>
          <w:marRight w:val="0"/>
          <w:marTop w:val="0"/>
          <w:marBottom w:val="0"/>
          <w:divBdr>
            <w:top w:val="none" w:sz="0" w:space="0" w:color="auto"/>
            <w:left w:val="none" w:sz="0" w:space="0" w:color="auto"/>
            <w:bottom w:val="none" w:sz="0" w:space="0" w:color="auto"/>
            <w:right w:val="none" w:sz="0" w:space="0" w:color="auto"/>
          </w:divBdr>
          <w:divsChild>
            <w:div w:id="1780491445">
              <w:marLeft w:val="0"/>
              <w:marRight w:val="0"/>
              <w:marTop w:val="100"/>
              <w:marBottom w:val="100"/>
              <w:divBdr>
                <w:top w:val="single" w:sz="6" w:space="0" w:color="E3E3E3"/>
                <w:left w:val="single" w:sz="6" w:space="0" w:color="E3E3E3"/>
                <w:bottom w:val="single" w:sz="6" w:space="0" w:color="E3E3E3"/>
                <w:right w:val="single" w:sz="6" w:space="0" w:color="E3E3E3"/>
              </w:divBdr>
              <w:divsChild>
                <w:div w:id="1127242751">
                  <w:marLeft w:val="0"/>
                  <w:marRight w:val="0"/>
                  <w:marTop w:val="0"/>
                  <w:marBottom w:val="0"/>
                  <w:divBdr>
                    <w:top w:val="none" w:sz="0" w:space="0" w:color="auto"/>
                    <w:left w:val="none" w:sz="0" w:space="0" w:color="auto"/>
                    <w:bottom w:val="none" w:sz="0" w:space="0" w:color="auto"/>
                    <w:right w:val="none" w:sz="0" w:space="0" w:color="auto"/>
                  </w:divBdr>
                  <w:divsChild>
                    <w:div w:id="440614114">
                      <w:marLeft w:val="0"/>
                      <w:marRight w:val="0"/>
                      <w:marTop w:val="0"/>
                      <w:marBottom w:val="0"/>
                      <w:divBdr>
                        <w:top w:val="none" w:sz="0" w:space="0" w:color="auto"/>
                        <w:left w:val="none" w:sz="0" w:space="0" w:color="auto"/>
                        <w:bottom w:val="none" w:sz="0" w:space="0" w:color="auto"/>
                        <w:right w:val="none" w:sz="0" w:space="0" w:color="auto"/>
                      </w:divBdr>
                      <w:divsChild>
                        <w:div w:id="674843420">
                          <w:marLeft w:val="0"/>
                          <w:marRight w:val="0"/>
                          <w:marTop w:val="0"/>
                          <w:marBottom w:val="0"/>
                          <w:divBdr>
                            <w:top w:val="none" w:sz="0" w:space="0" w:color="auto"/>
                            <w:left w:val="none" w:sz="0" w:space="0" w:color="auto"/>
                            <w:bottom w:val="none" w:sz="0" w:space="0" w:color="auto"/>
                            <w:right w:val="none" w:sz="0" w:space="0" w:color="auto"/>
                          </w:divBdr>
                          <w:divsChild>
                            <w:div w:id="2942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515387">
      <w:bodyDiv w:val="1"/>
      <w:marLeft w:val="0"/>
      <w:marRight w:val="0"/>
      <w:marTop w:val="0"/>
      <w:marBottom w:val="0"/>
      <w:divBdr>
        <w:top w:val="none" w:sz="0" w:space="0" w:color="auto"/>
        <w:left w:val="none" w:sz="0" w:space="0" w:color="auto"/>
        <w:bottom w:val="none" w:sz="0" w:space="0" w:color="auto"/>
        <w:right w:val="none" w:sz="0" w:space="0" w:color="auto"/>
      </w:divBdr>
      <w:divsChild>
        <w:div w:id="2112582416">
          <w:marLeft w:val="0"/>
          <w:marRight w:val="0"/>
          <w:marTop w:val="0"/>
          <w:marBottom w:val="0"/>
          <w:divBdr>
            <w:top w:val="none" w:sz="0" w:space="0" w:color="auto"/>
            <w:left w:val="none" w:sz="0" w:space="0" w:color="auto"/>
            <w:bottom w:val="none" w:sz="0" w:space="0" w:color="auto"/>
            <w:right w:val="none" w:sz="0" w:space="0" w:color="auto"/>
          </w:divBdr>
          <w:divsChild>
            <w:div w:id="1337683982">
              <w:marLeft w:val="0"/>
              <w:marRight w:val="0"/>
              <w:marTop w:val="100"/>
              <w:marBottom w:val="100"/>
              <w:divBdr>
                <w:top w:val="single" w:sz="6" w:space="0" w:color="E3E3E3"/>
                <w:left w:val="single" w:sz="6" w:space="0" w:color="E3E3E3"/>
                <w:bottom w:val="single" w:sz="6" w:space="0" w:color="E3E3E3"/>
                <w:right w:val="single" w:sz="6" w:space="0" w:color="E3E3E3"/>
              </w:divBdr>
              <w:divsChild>
                <w:div w:id="1117025327">
                  <w:marLeft w:val="0"/>
                  <w:marRight w:val="0"/>
                  <w:marTop w:val="0"/>
                  <w:marBottom w:val="0"/>
                  <w:divBdr>
                    <w:top w:val="none" w:sz="0" w:space="0" w:color="auto"/>
                    <w:left w:val="none" w:sz="0" w:space="0" w:color="auto"/>
                    <w:bottom w:val="none" w:sz="0" w:space="0" w:color="auto"/>
                    <w:right w:val="none" w:sz="0" w:space="0" w:color="auto"/>
                  </w:divBdr>
                  <w:divsChild>
                    <w:div w:id="1156607656">
                      <w:marLeft w:val="0"/>
                      <w:marRight w:val="0"/>
                      <w:marTop w:val="0"/>
                      <w:marBottom w:val="0"/>
                      <w:divBdr>
                        <w:top w:val="none" w:sz="0" w:space="0" w:color="auto"/>
                        <w:left w:val="none" w:sz="0" w:space="0" w:color="auto"/>
                        <w:bottom w:val="none" w:sz="0" w:space="0" w:color="auto"/>
                        <w:right w:val="none" w:sz="0" w:space="0" w:color="auto"/>
                      </w:divBdr>
                      <w:divsChild>
                        <w:div w:id="1439373846">
                          <w:marLeft w:val="0"/>
                          <w:marRight w:val="0"/>
                          <w:marTop w:val="0"/>
                          <w:marBottom w:val="0"/>
                          <w:divBdr>
                            <w:top w:val="none" w:sz="0" w:space="0" w:color="auto"/>
                            <w:left w:val="none" w:sz="0" w:space="0" w:color="auto"/>
                            <w:bottom w:val="none" w:sz="0" w:space="0" w:color="auto"/>
                            <w:right w:val="none" w:sz="0" w:space="0" w:color="auto"/>
                          </w:divBdr>
                          <w:divsChild>
                            <w:div w:id="190876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5913772">
      <w:bodyDiv w:val="1"/>
      <w:marLeft w:val="0"/>
      <w:marRight w:val="0"/>
      <w:marTop w:val="0"/>
      <w:marBottom w:val="0"/>
      <w:divBdr>
        <w:top w:val="none" w:sz="0" w:space="0" w:color="auto"/>
        <w:left w:val="none" w:sz="0" w:space="0" w:color="auto"/>
        <w:bottom w:val="none" w:sz="0" w:space="0" w:color="auto"/>
        <w:right w:val="none" w:sz="0" w:space="0" w:color="auto"/>
      </w:divBdr>
    </w:div>
    <w:div w:id="1443109419">
      <w:bodyDiv w:val="1"/>
      <w:marLeft w:val="0"/>
      <w:marRight w:val="0"/>
      <w:marTop w:val="0"/>
      <w:marBottom w:val="0"/>
      <w:divBdr>
        <w:top w:val="none" w:sz="0" w:space="0" w:color="auto"/>
        <w:left w:val="none" w:sz="0" w:space="0" w:color="auto"/>
        <w:bottom w:val="none" w:sz="0" w:space="0" w:color="auto"/>
        <w:right w:val="none" w:sz="0" w:space="0" w:color="auto"/>
      </w:divBdr>
      <w:divsChild>
        <w:div w:id="799955720">
          <w:marLeft w:val="0"/>
          <w:marRight w:val="0"/>
          <w:marTop w:val="0"/>
          <w:marBottom w:val="0"/>
          <w:divBdr>
            <w:top w:val="none" w:sz="0" w:space="0" w:color="auto"/>
            <w:left w:val="none" w:sz="0" w:space="0" w:color="auto"/>
            <w:bottom w:val="none" w:sz="0" w:space="0" w:color="auto"/>
            <w:right w:val="none" w:sz="0" w:space="0" w:color="auto"/>
          </w:divBdr>
          <w:divsChild>
            <w:div w:id="1542284937">
              <w:marLeft w:val="0"/>
              <w:marRight w:val="0"/>
              <w:marTop w:val="100"/>
              <w:marBottom w:val="100"/>
              <w:divBdr>
                <w:top w:val="single" w:sz="6" w:space="0" w:color="E3E3E3"/>
                <w:left w:val="single" w:sz="6" w:space="0" w:color="E3E3E3"/>
                <w:bottom w:val="single" w:sz="6" w:space="0" w:color="E3E3E3"/>
                <w:right w:val="single" w:sz="6" w:space="0" w:color="E3E3E3"/>
              </w:divBdr>
              <w:divsChild>
                <w:div w:id="1565873434">
                  <w:marLeft w:val="0"/>
                  <w:marRight w:val="0"/>
                  <w:marTop w:val="0"/>
                  <w:marBottom w:val="0"/>
                  <w:divBdr>
                    <w:top w:val="none" w:sz="0" w:space="0" w:color="auto"/>
                    <w:left w:val="none" w:sz="0" w:space="0" w:color="auto"/>
                    <w:bottom w:val="none" w:sz="0" w:space="0" w:color="auto"/>
                    <w:right w:val="none" w:sz="0" w:space="0" w:color="auto"/>
                  </w:divBdr>
                  <w:divsChild>
                    <w:div w:id="1568490553">
                      <w:marLeft w:val="0"/>
                      <w:marRight w:val="0"/>
                      <w:marTop w:val="0"/>
                      <w:marBottom w:val="0"/>
                      <w:divBdr>
                        <w:top w:val="none" w:sz="0" w:space="0" w:color="auto"/>
                        <w:left w:val="none" w:sz="0" w:space="0" w:color="auto"/>
                        <w:bottom w:val="none" w:sz="0" w:space="0" w:color="auto"/>
                        <w:right w:val="none" w:sz="0" w:space="0" w:color="auto"/>
                      </w:divBdr>
                      <w:divsChild>
                        <w:div w:id="387539477">
                          <w:marLeft w:val="0"/>
                          <w:marRight w:val="0"/>
                          <w:marTop w:val="0"/>
                          <w:marBottom w:val="0"/>
                          <w:divBdr>
                            <w:top w:val="none" w:sz="0" w:space="0" w:color="auto"/>
                            <w:left w:val="none" w:sz="0" w:space="0" w:color="auto"/>
                            <w:bottom w:val="none" w:sz="0" w:space="0" w:color="auto"/>
                            <w:right w:val="none" w:sz="0" w:space="0" w:color="auto"/>
                          </w:divBdr>
                          <w:divsChild>
                            <w:div w:id="136035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248947">
      <w:bodyDiv w:val="1"/>
      <w:marLeft w:val="0"/>
      <w:marRight w:val="0"/>
      <w:marTop w:val="0"/>
      <w:marBottom w:val="0"/>
      <w:divBdr>
        <w:top w:val="none" w:sz="0" w:space="0" w:color="auto"/>
        <w:left w:val="none" w:sz="0" w:space="0" w:color="auto"/>
        <w:bottom w:val="none" w:sz="0" w:space="0" w:color="auto"/>
        <w:right w:val="none" w:sz="0" w:space="0" w:color="auto"/>
      </w:divBdr>
      <w:divsChild>
        <w:div w:id="1955093423">
          <w:marLeft w:val="0"/>
          <w:marRight w:val="0"/>
          <w:marTop w:val="0"/>
          <w:marBottom w:val="0"/>
          <w:divBdr>
            <w:top w:val="none" w:sz="0" w:space="0" w:color="auto"/>
            <w:left w:val="none" w:sz="0" w:space="0" w:color="auto"/>
            <w:bottom w:val="none" w:sz="0" w:space="0" w:color="auto"/>
            <w:right w:val="none" w:sz="0" w:space="0" w:color="auto"/>
          </w:divBdr>
          <w:divsChild>
            <w:div w:id="194931232">
              <w:marLeft w:val="0"/>
              <w:marRight w:val="0"/>
              <w:marTop w:val="100"/>
              <w:marBottom w:val="100"/>
              <w:divBdr>
                <w:top w:val="single" w:sz="6" w:space="0" w:color="E3E3E3"/>
                <w:left w:val="single" w:sz="6" w:space="0" w:color="E3E3E3"/>
                <w:bottom w:val="single" w:sz="6" w:space="0" w:color="E3E3E3"/>
                <w:right w:val="single" w:sz="6" w:space="0" w:color="E3E3E3"/>
              </w:divBdr>
              <w:divsChild>
                <w:div w:id="1871066553">
                  <w:marLeft w:val="0"/>
                  <w:marRight w:val="0"/>
                  <w:marTop w:val="0"/>
                  <w:marBottom w:val="0"/>
                  <w:divBdr>
                    <w:top w:val="none" w:sz="0" w:space="0" w:color="auto"/>
                    <w:left w:val="none" w:sz="0" w:space="0" w:color="auto"/>
                    <w:bottom w:val="none" w:sz="0" w:space="0" w:color="auto"/>
                    <w:right w:val="none" w:sz="0" w:space="0" w:color="auto"/>
                  </w:divBdr>
                  <w:divsChild>
                    <w:div w:id="2034988767">
                      <w:marLeft w:val="0"/>
                      <w:marRight w:val="0"/>
                      <w:marTop w:val="0"/>
                      <w:marBottom w:val="0"/>
                      <w:divBdr>
                        <w:top w:val="none" w:sz="0" w:space="0" w:color="auto"/>
                        <w:left w:val="none" w:sz="0" w:space="0" w:color="auto"/>
                        <w:bottom w:val="none" w:sz="0" w:space="0" w:color="auto"/>
                        <w:right w:val="none" w:sz="0" w:space="0" w:color="auto"/>
                      </w:divBdr>
                      <w:divsChild>
                        <w:div w:id="1177383840">
                          <w:marLeft w:val="0"/>
                          <w:marRight w:val="0"/>
                          <w:marTop w:val="0"/>
                          <w:marBottom w:val="0"/>
                          <w:divBdr>
                            <w:top w:val="none" w:sz="0" w:space="0" w:color="auto"/>
                            <w:left w:val="none" w:sz="0" w:space="0" w:color="auto"/>
                            <w:bottom w:val="none" w:sz="0" w:space="0" w:color="auto"/>
                            <w:right w:val="none" w:sz="0" w:space="0" w:color="auto"/>
                          </w:divBdr>
                          <w:divsChild>
                            <w:div w:id="17887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342">
      <w:bodyDiv w:val="1"/>
      <w:marLeft w:val="0"/>
      <w:marRight w:val="0"/>
      <w:marTop w:val="0"/>
      <w:marBottom w:val="0"/>
      <w:divBdr>
        <w:top w:val="none" w:sz="0" w:space="0" w:color="auto"/>
        <w:left w:val="none" w:sz="0" w:space="0" w:color="auto"/>
        <w:bottom w:val="none" w:sz="0" w:space="0" w:color="auto"/>
        <w:right w:val="none" w:sz="0" w:space="0" w:color="auto"/>
      </w:divBdr>
      <w:divsChild>
        <w:div w:id="705836582">
          <w:marLeft w:val="0"/>
          <w:marRight w:val="0"/>
          <w:marTop w:val="0"/>
          <w:marBottom w:val="0"/>
          <w:divBdr>
            <w:top w:val="none" w:sz="0" w:space="0" w:color="auto"/>
            <w:left w:val="none" w:sz="0" w:space="0" w:color="auto"/>
            <w:bottom w:val="none" w:sz="0" w:space="0" w:color="auto"/>
            <w:right w:val="none" w:sz="0" w:space="0" w:color="auto"/>
          </w:divBdr>
          <w:divsChild>
            <w:div w:id="344139683">
              <w:marLeft w:val="0"/>
              <w:marRight w:val="0"/>
              <w:marTop w:val="100"/>
              <w:marBottom w:val="100"/>
              <w:divBdr>
                <w:top w:val="single" w:sz="6" w:space="0" w:color="E3E3E3"/>
                <w:left w:val="single" w:sz="6" w:space="0" w:color="E3E3E3"/>
                <w:bottom w:val="single" w:sz="6" w:space="0" w:color="E3E3E3"/>
                <w:right w:val="single" w:sz="6" w:space="0" w:color="E3E3E3"/>
              </w:divBdr>
              <w:divsChild>
                <w:div w:id="599261641">
                  <w:marLeft w:val="0"/>
                  <w:marRight w:val="0"/>
                  <w:marTop w:val="0"/>
                  <w:marBottom w:val="0"/>
                  <w:divBdr>
                    <w:top w:val="none" w:sz="0" w:space="0" w:color="auto"/>
                    <w:left w:val="none" w:sz="0" w:space="0" w:color="auto"/>
                    <w:bottom w:val="none" w:sz="0" w:space="0" w:color="auto"/>
                    <w:right w:val="none" w:sz="0" w:space="0" w:color="auto"/>
                  </w:divBdr>
                  <w:divsChild>
                    <w:div w:id="577521850">
                      <w:marLeft w:val="0"/>
                      <w:marRight w:val="0"/>
                      <w:marTop w:val="0"/>
                      <w:marBottom w:val="0"/>
                      <w:divBdr>
                        <w:top w:val="none" w:sz="0" w:space="0" w:color="auto"/>
                        <w:left w:val="none" w:sz="0" w:space="0" w:color="auto"/>
                        <w:bottom w:val="none" w:sz="0" w:space="0" w:color="auto"/>
                        <w:right w:val="none" w:sz="0" w:space="0" w:color="auto"/>
                      </w:divBdr>
                      <w:divsChild>
                        <w:div w:id="353926597">
                          <w:marLeft w:val="0"/>
                          <w:marRight w:val="0"/>
                          <w:marTop w:val="0"/>
                          <w:marBottom w:val="0"/>
                          <w:divBdr>
                            <w:top w:val="none" w:sz="0" w:space="0" w:color="auto"/>
                            <w:left w:val="none" w:sz="0" w:space="0" w:color="auto"/>
                            <w:bottom w:val="none" w:sz="0" w:space="0" w:color="auto"/>
                            <w:right w:val="none" w:sz="0" w:space="0" w:color="auto"/>
                          </w:divBdr>
                          <w:divsChild>
                            <w:div w:id="146141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204570">
      <w:bodyDiv w:val="1"/>
      <w:marLeft w:val="0"/>
      <w:marRight w:val="0"/>
      <w:marTop w:val="0"/>
      <w:marBottom w:val="0"/>
      <w:divBdr>
        <w:top w:val="none" w:sz="0" w:space="0" w:color="auto"/>
        <w:left w:val="none" w:sz="0" w:space="0" w:color="auto"/>
        <w:bottom w:val="none" w:sz="0" w:space="0" w:color="auto"/>
        <w:right w:val="none" w:sz="0" w:space="0" w:color="auto"/>
      </w:divBdr>
      <w:divsChild>
        <w:div w:id="566309557">
          <w:marLeft w:val="0"/>
          <w:marRight w:val="0"/>
          <w:marTop w:val="0"/>
          <w:marBottom w:val="0"/>
          <w:divBdr>
            <w:top w:val="none" w:sz="0" w:space="0" w:color="auto"/>
            <w:left w:val="none" w:sz="0" w:space="0" w:color="auto"/>
            <w:bottom w:val="none" w:sz="0" w:space="0" w:color="auto"/>
            <w:right w:val="none" w:sz="0" w:space="0" w:color="auto"/>
          </w:divBdr>
          <w:divsChild>
            <w:div w:id="552540066">
              <w:marLeft w:val="0"/>
              <w:marRight w:val="0"/>
              <w:marTop w:val="100"/>
              <w:marBottom w:val="100"/>
              <w:divBdr>
                <w:top w:val="single" w:sz="6" w:space="0" w:color="E3E3E3"/>
                <w:left w:val="single" w:sz="6" w:space="0" w:color="E3E3E3"/>
                <w:bottom w:val="single" w:sz="6" w:space="0" w:color="E3E3E3"/>
                <w:right w:val="single" w:sz="6" w:space="0" w:color="E3E3E3"/>
              </w:divBdr>
              <w:divsChild>
                <w:div w:id="1946690500">
                  <w:marLeft w:val="0"/>
                  <w:marRight w:val="0"/>
                  <w:marTop w:val="0"/>
                  <w:marBottom w:val="0"/>
                  <w:divBdr>
                    <w:top w:val="none" w:sz="0" w:space="0" w:color="auto"/>
                    <w:left w:val="none" w:sz="0" w:space="0" w:color="auto"/>
                    <w:bottom w:val="none" w:sz="0" w:space="0" w:color="auto"/>
                    <w:right w:val="none" w:sz="0" w:space="0" w:color="auto"/>
                  </w:divBdr>
                  <w:divsChild>
                    <w:div w:id="494537612">
                      <w:marLeft w:val="0"/>
                      <w:marRight w:val="0"/>
                      <w:marTop w:val="0"/>
                      <w:marBottom w:val="0"/>
                      <w:divBdr>
                        <w:top w:val="none" w:sz="0" w:space="0" w:color="auto"/>
                        <w:left w:val="none" w:sz="0" w:space="0" w:color="auto"/>
                        <w:bottom w:val="none" w:sz="0" w:space="0" w:color="auto"/>
                        <w:right w:val="none" w:sz="0" w:space="0" w:color="auto"/>
                      </w:divBdr>
                      <w:divsChild>
                        <w:div w:id="2001423890">
                          <w:marLeft w:val="0"/>
                          <w:marRight w:val="0"/>
                          <w:marTop w:val="0"/>
                          <w:marBottom w:val="0"/>
                          <w:divBdr>
                            <w:top w:val="none" w:sz="0" w:space="0" w:color="auto"/>
                            <w:left w:val="none" w:sz="0" w:space="0" w:color="auto"/>
                            <w:bottom w:val="none" w:sz="0" w:space="0" w:color="auto"/>
                            <w:right w:val="none" w:sz="0" w:space="0" w:color="auto"/>
                          </w:divBdr>
                          <w:divsChild>
                            <w:div w:id="17139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66626">
      <w:bodyDiv w:val="1"/>
      <w:marLeft w:val="0"/>
      <w:marRight w:val="0"/>
      <w:marTop w:val="0"/>
      <w:marBottom w:val="0"/>
      <w:divBdr>
        <w:top w:val="none" w:sz="0" w:space="0" w:color="auto"/>
        <w:left w:val="none" w:sz="0" w:space="0" w:color="auto"/>
        <w:bottom w:val="none" w:sz="0" w:space="0" w:color="auto"/>
        <w:right w:val="none" w:sz="0" w:space="0" w:color="auto"/>
      </w:divBdr>
      <w:divsChild>
        <w:div w:id="1306547542">
          <w:marLeft w:val="0"/>
          <w:marRight w:val="0"/>
          <w:marTop w:val="0"/>
          <w:marBottom w:val="0"/>
          <w:divBdr>
            <w:top w:val="none" w:sz="0" w:space="0" w:color="auto"/>
            <w:left w:val="none" w:sz="0" w:space="0" w:color="auto"/>
            <w:bottom w:val="none" w:sz="0" w:space="0" w:color="auto"/>
            <w:right w:val="none" w:sz="0" w:space="0" w:color="auto"/>
          </w:divBdr>
          <w:divsChild>
            <w:div w:id="422843912">
              <w:marLeft w:val="0"/>
              <w:marRight w:val="0"/>
              <w:marTop w:val="0"/>
              <w:marBottom w:val="0"/>
              <w:divBdr>
                <w:top w:val="none" w:sz="0" w:space="0" w:color="auto"/>
                <w:left w:val="none" w:sz="0" w:space="0" w:color="auto"/>
                <w:bottom w:val="none" w:sz="0" w:space="0" w:color="auto"/>
                <w:right w:val="none" w:sz="0" w:space="0" w:color="auto"/>
              </w:divBdr>
              <w:divsChild>
                <w:div w:id="786124476">
                  <w:marLeft w:val="0"/>
                  <w:marRight w:val="0"/>
                  <w:marTop w:val="0"/>
                  <w:marBottom w:val="0"/>
                  <w:divBdr>
                    <w:top w:val="none" w:sz="0" w:space="0" w:color="auto"/>
                    <w:left w:val="none" w:sz="0" w:space="0" w:color="auto"/>
                    <w:bottom w:val="none" w:sz="0" w:space="0" w:color="auto"/>
                    <w:right w:val="none" w:sz="0" w:space="0" w:color="auto"/>
                  </w:divBdr>
                  <w:divsChild>
                    <w:div w:id="742534178">
                      <w:marLeft w:val="0"/>
                      <w:marRight w:val="0"/>
                      <w:marTop w:val="0"/>
                      <w:marBottom w:val="0"/>
                      <w:divBdr>
                        <w:top w:val="none" w:sz="0" w:space="0" w:color="auto"/>
                        <w:left w:val="none" w:sz="0" w:space="0" w:color="auto"/>
                        <w:bottom w:val="none" w:sz="0" w:space="0" w:color="auto"/>
                        <w:right w:val="none" w:sz="0" w:space="0" w:color="auto"/>
                      </w:divBdr>
                      <w:divsChild>
                        <w:div w:id="812020518">
                          <w:marLeft w:val="0"/>
                          <w:marRight w:val="0"/>
                          <w:marTop w:val="0"/>
                          <w:marBottom w:val="0"/>
                          <w:divBdr>
                            <w:top w:val="none" w:sz="0" w:space="0" w:color="auto"/>
                            <w:left w:val="none" w:sz="0" w:space="0" w:color="auto"/>
                            <w:bottom w:val="none" w:sz="0" w:space="0" w:color="auto"/>
                            <w:right w:val="none" w:sz="0" w:space="0" w:color="auto"/>
                          </w:divBdr>
                          <w:divsChild>
                            <w:div w:id="1042361648">
                              <w:marLeft w:val="15"/>
                              <w:marRight w:val="195"/>
                              <w:marTop w:val="0"/>
                              <w:marBottom w:val="0"/>
                              <w:divBdr>
                                <w:top w:val="none" w:sz="0" w:space="0" w:color="auto"/>
                                <w:left w:val="none" w:sz="0" w:space="0" w:color="auto"/>
                                <w:bottom w:val="none" w:sz="0" w:space="0" w:color="auto"/>
                                <w:right w:val="none" w:sz="0" w:space="0" w:color="auto"/>
                              </w:divBdr>
                              <w:divsChild>
                                <w:div w:id="1213887961">
                                  <w:marLeft w:val="0"/>
                                  <w:marRight w:val="0"/>
                                  <w:marTop w:val="0"/>
                                  <w:marBottom w:val="0"/>
                                  <w:divBdr>
                                    <w:top w:val="none" w:sz="0" w:space="0" w:color="auto"/>
                                    <w:left w:val="none" w:sz="0" w:space="0" w:color="auto"/>
                                    <w:bottom w:val="none" w:sz="0" w:space="0" w:color="auto"/>
                                    <w:right w:val="none" w:sz="0" w:space="0" w:color="auto"/>
                                  </w:divBdr>
                                  <w:divsChild>
                                    <w:div w:id="400031929">
                                      <w:marLeft w:val="0"/>
                                      <w:marRight w:val="0"/>
                                      <w:marTop w:val="0"/>
                                      <w:marBottom w:val="0"/>
                                      <w:divBdr>
                                        <w:top w:val="none" w:sz="0" w:space="0" w:color="auto"/>
                                        <w:left w:val="none" w:sz="0" w:space="0" w:color="auto"/>
                                        <w:bottom w:val="none" w:sz="0" w:space="0" w:color="auto"/>
                                        <w:right w:val="none" w:sz="0" w:space="0" w:color="auto"/>
                                      </w:divBdr>
                                      <w:divsChild>
                                        <w:div w:id="535045136">
                                          <w:marLeft w:val="0"/>
                                          <w:marRight w:val="0"/>
                                          <w:marTop w:val="0"/>
                                          <w:marBottom w:val="0"/>
                                          <w:divBdr>
                                            <w:top w:val="none" w:sz="0" w:space="0" w:color="auto"/>
                                            <w:left w:val="none" w:sz="0" w:space="0" w:color="auto"/>
                                            <w:bottom w:val="none" w:sz="0" w:space="0" w:color="auto"/>
                                            <w:right w:val="none" w:sz="0" w:space="0" w:color="auto"/>
                                          </w:divBdr>
                                          <w:divsChild>
                                            <w:div w:id="69621166">
                                              <w:marLeft w:val="0"/>
                                              <w:marRight w:val="0"/>
                                              <w:marTop w:val="0"/>
                                              <w:marBottom w:val="0"/>
                                              <w:divBdr>
                                                <w:top w:val="none" w:sz="0" w:space="0" w:color="auto"/>
                                                <w:left w:val="none" w:sz="0" w:space="0" w:color="auto"/>
                                                <w:bottom w:val="none" w:sz="0" w:space="0" w:color="auto"/>
                                                <w:right w:val="none" w:sz="0" w:space="0" w:color="auto"/>
                                              </w:divBdr>
                                              <w:divsChild>
                                                <w:div w:id="1974602266">
                                                  <w:marLeft w:val="0"/>
                                                  <w:marRight w:val="0"/>
                                                  <w:marTop w:val="0"/>
                                                  <w:marBottom w:val="0"/>
                                                  <w:divBdr>
                                                    <w:top w:val="none" w:sz="0" w:space="0" w:color="auto"/>
                                                    <w:left w:val="none" w:sz="0" w:space="0" w:color="auto"/>
                                                    <w:bottom w:val="none" w:sz="0" w:space="0" w:color="auto"/>
                                                    <w:right w:val="none" w:sz="0" w:space="0" w:color="auto"/>
                                                  </w:divBdr>
                                                  <w:divsChild>
                                                    <w:div w:id="1115365555">
                                                      <w:marLeft w:val="0"/>
                                                      <w:marRight w:val="0"/>
                                                      <w:marTop w:val="0"/>
                                                      <w:marBottom w:val="0"/>
                                                      <w:divBdr>
                                                        <w:top w:val="none" w:sz="0" w:space="0" w:color="auto"/>
                                                        <w:left w:val="none" w:sz="0" w:space="0" w:color="auto"/>
                                                        <w:bottom w:val="none" w:sz="0" w:space="0" w:color="auto"/>
                                                        <w:right w:val="none" w:sz="0" w:space="0" w:color="auto"/>
                                                      </w:divBdr>
                                                      <w:divsChild>
                                                        <w:div w:id="955797815">
                                                          <w:marLeft w:val="0"/>
                                                          <w:marRight w:val="0"/>
                                                          <w:marTop w:val="0"/>
                                                          <w:marBottom w:val="0"/>
                                                          <w:divBdr>
                                                            <w:top w:val="none" w:sz="0" w:space="0" w:color="auto"/>
                                                            <w:left w:val="none" w:sz="0" w:space="0" w:color="auto"/>
                                                            <w:bottom w:val="none" w:sz="0" w:space="0" w:color="auto"/>
                                                            <w:right w:val="none" w:sz="0" w:space="0" w:color="auto"/>
                                                          </w:divBdr>
                                                          <w:divsChild>
                                                            <w:div w:id="241527543">
                                                              <w:marLeft w:val="0"/>
                                                              <w:marRight w:val="0"/>
                                                              <w:marTop w:val="0"/>
                                                              <w:marBottom w:val="0"/>
                                                              <w:divBdr>
                                                                <w:top w:val="none" w:sz="0" w:space="0" w:color="auto"/>
                                                                <w:left w:val="none" w:sz="0" w:space="0" w:color="auto"/>
                                                                <w:bottom w:val="none" w:sz="0" w:space="0" w:color="auto"/>
                                                                <w:right w:val="none" w:sz="0" w:space="0" w:color="auto"/>
                                                              </w:divBdr>
                                                              <w:divsChild>
                                                                <w:div w:id="1650939530">
                                                                  <w:marLeft w:val="0"/>
                                                                  <w:marRight w:val="0"/>
                                                                  <w:marTop w:val="0"/>
                                                                  <w:marBottom w:val="0"/>
                                                                  <w:divBdr>
                                                                    <w:top w:val="none" w:sz="0" w:space="0" w:color="auto"/>
                                                                    <w:left w:val="none" w:sz="0" w:space="0" w:color="auto"/>
                                                                    <w:bottom w:val="none" w:sz="0" w:space="0" w:color="auto"/>
                                                                    <w:right w:val="none" w:sz="0" w:space="0" w:color="auto"/>
                                                                  </w:divBdr>
                                                                  <w:divsChild>
                                                                    <w:div w:id="1176774171">
                                                                      <w:marLeft w:val="405"/>
                                                                      <w:marRight w:val="0"/>
                                                                      <w:marTop w:val="0"/>
                                                                      <w:marBottom w:val="0"/>
                                                                      <w:divBdr>
                                                                        <w:top w:val="none" w:sz="0" w:space="0" w:color="auto"/>
                                                                        <w:left w:val="none" w:sz="0" w:space="0" w:color="auto"/>
                                                                        <w:bottom w:val="none" w:sz="0" w:space="0" w:color="auto"/>
                                                                        <w:right w:val="none" w:sz="0" w:space="0" w:color="auto"/>
                                                                      </w:divBdr>
                                                                      <w:divsChild>
                                                                        <w:div w:id="1118645583">
                                                                          <w:marLeft w:val="0"/>
                                                                          <w:marRight w:val="0"/>
                                                                          <w:marTop w:val="0"/>
                                                                          <w:marBottom w:val="0"/>
                                                                          <w:divBdr>
                                                                            <w:top w:val="none" w:sz="0" w:space="0" w:color="auto"/>
                                                                            <w:left w:val="none" w:sz="0" w:space="0" w:color="auto"/>
                                                                            <w:bottom w:val="none" w:sz="0" w:space="0" w:color="auto"/>
                                                                            <w:right w:val="none" w:sz="0" w:space="0" w:color="auto"/>
                                                                          </w:divBdr>
                                                                          <w:divsChild>
                                                                            <w:div w:id="1706518534">
                                                                              <w:marLeft w:val="0"/>
                                                                              <w:marRight w:val="0"/>
                                                                              <w:marTop w:val="0"/>
                                                                              <w:marBottom w:val="0"/>
                                                                              <w:divBdr>
                                                                                <w:top w:val="none" w:sz="0" w:space="0" w:color="auto"/>
                                                                                <w:left w:val="none" w:sz="0" w:space="0" w:color="auto"/>
                                                                                <w:bottom w:val="none" w:sz="0" w:space="0" w:color="auto"/>
                                                                                <w:right w:val="none" w:sz="0" w:space="0" w:color="auto"/>
                                                                              </w:divBdr>
                                                                              <w:divsChild>
                                                                                <w:div w:id="431627135">
                                                                                  <w:marLeft w:val="0"/>
                                                                                  <w:marRight w:val="0"/>
                                                                                  <w:marTop w:val="0"/>
                                                                                  <w:marBottom w:val="0"/>
                                                                                  <w:divBdr>
                                                                                    <w:top w:val="none" w:sz="0" w:space="0" w:color="auto"/>
                                                                                    <w:left w:val="none" w:sz="0" w:space="0" w:color="auto"/>
                                                                                    <w:bottom w:val="none" w:sz="0" w:space="0" w:color="auto"/>
                                                                                    <w:right w:val="none" w:sz="0" w:space="0" w:color="auto"/>
                                                                                  </w:divBdr>
                                                                                  <w:divsChild>
                                                                                    <w:div w:id="1572274864">
                                                                                      <w:marLeft w:val="0"/>
                                                                                      <w:marRight w:val="0"/>
                                                                                      <w:marTop w:val="0"/>
                                                                                      <w:marBottom w:val="0"/>
                                                                                      <w:divBdr>
                                                                                        <w:top w:val="none" w:sz="0" w:space="0" w:color="auto"/>
                                                                                        <w:left w:val="none" w:sz="0" w:space="0" w:color="auto"/>
                                                                                        <w:bottom w:val="none" w:sz="0" w:space="0" w:color="auto"/>
                                                                                        <w:right w:val="none" w:sz="0" w:space="0" w:color="auto"/>
                                                                                      </w:divBdr>
                                                                                      <w:divsChild>
                                                                                        <w:div w:id="990911022">
                                                                                          <w:marLeft w:val="0"/>
                                                                                          <w:marRight w:val="0"/>
                                                                                          <w:marTop w:val="0"/>
                                                                                          <w:marBottom w:val="0"/>
                                                                                          <w:divBdr>
                                                                                            <w:top w:val="none" w:sz="0" w:space="0" w:color="auto"/>
                                                                                            <w:left w:val="none" w:sz="0" w:space="0" w:color="auto"/>
                                                                                            <w:bottom w:val="none" w:sz="0" w:space="0" w:color="auto"/>
                                                                                            <w:right w:val="none" w:sz="0" w:space="0" w:color="auto"/>
                                                                                          </w:divBdr>
                                                                                          <w:divsChild>
                                                                                            <w:div w:id="522208606">
                                                                                              <w:marLeft w:val="0"/>
                                                                                              <w:marRight w:val="0"/>
                                                                                              <w:marTop w:val="0"/>
                                                                                              <w:marBottom w:val="0"/>
                                                                                              <w:divBdr>
                                                                                                <w:top w:val="none" w:sz="0" w:space="0" w:color="auto"/>
                                                                                                <w:left w:val="none" w:sz="0" w:space="0" w:color="auto"/>
                                                                                                <w:bottom w:val="none" w:sz="0" w:space="0" w:color="auto"/>
                                                                                                <w:right w:val="none" w:sz="0" w:space="0" w:color="auto"/>
                                                                                              </w:divBdr>
                                                                                              <w:divsChild>
                                                                                                <w:div w:id="605429005">
                                                                                                  <w:marLeft w:val="0"/>
                                                                                                  <w:marRight w:val="0"/>
                                                                                                  <w:marTop w:val="0"/>
                                                                                                  <w:marBottom w:val="0"/>
                                                                                                  <w:divBdr>
                                                                                                    <w:top w:val="none" w:sz="0" w:space="0" w:color="auto"/>
                                                                                                    <w:left w:val="none" w:sz="0" w:space="0" w:color="auto"/>
                                                                                                    <w:bottom w:val="single" w:sz="6" w:space="15" w:color="auto"/>
                                                                                                    <w:right w:val="none" w:sz="0" w:space="0" w:color="auto"/>
                                                                                                  </w:divBdr>
                                                                                                  <w:divsChild>
                                                                                                    <w:div w:id="617417486">
                                                                                                      <w:marLeft w:val="0"/>
                                                                                                      <w:marRight w:val="0"/>
                                                                                                      <w:marTop w:val="60"/>
                                                                                                      <w:marBottom w:val="0"/>
                                                                                                      <w:divBdr>
                                                                                                        <w:top w:val="none" w:sz="0" w:space="0" w:color="auto"/>
                                                                                                        <w:left w:val="none" w:sz="0" w:space="0" w:color="auto"/>
                                                                                                        <w:bottom w:val="none" w:sz="0" w:space="0" w:color="auto"/>
                                                                                                        <w:right w:val="none" w:sz="0" w:space="0" w:color="auto"/>
                                                                                                      </w:divBdr>
                                                                                                      <w:divsChild>
                                                                                                        <w:div w:id="767582322">
                                                                                                          <w:marLeft w:val="0"/>
                                                                                                          <w:marRight w:val="0"/>
                                                                                                          <w:marTop w:val="0"/>
                                                                                                          <w:marBottom w:val="0"/>
                                                                                                          <w:divBdr>
                                                                                                            <w:top w:val="none" w:sz="0" w:space="0" w:color="auto"/>
                                                                                                            <w:left w:val="none" w:sz="0" w:space="0" w:color="auto"/>
                                                                                                            <w:bottom w:val="none" w:sz="0" w:space="0" w:color="auto"/>
                                                                                                            <w:right w:val="none" w:sz="0" w:space="0" w:color="auto"/>
                                                                                                          </w:divBdr>
                                                                                                          <w:divsChild>
                                                                                                            <w:div w:id="444232790">
                                                                                                              <w:marLeft w:val="0"/>
                                                                                                              <w:marRight w:val="0"/>
                                                                                                              <w:marTop w:val="0"/>
                                                                                                              <w:marBottom w:val="0"/>
                                                                                                              <w:divBdr>
                                                                                                                <w:top w:val="none" w:sz="0" w:space="0" w:color="auto"/>
                                                                                                                <w:left w:val="none" w:sz="0" w:space="0" w:color="auto"/>
                                                                                                                <w:bottom w:val="none" w:sz="0" w:space="0" w:color="auto"/>
                                                                                                                <w:right w:val="none" w:sz="0" w:space="0" w:color="auto"/>
                                                                                                              </w:divBdr>
                                                                                                              <w:divsChild>
                                                                                                                <w:div w:id="208803692">
                                                                                                                  <w:marLeft w:val="0"/>
                                                                                                                  <w:marRight w:val="0"/>
                                                                                                                  <w:marTop w:val="0"/>
                                                                                                                  <w:marBottom w:val="0"/>
                                                                                                                  <w:divBdr>
                                                                                                                    <w:top w:val="none" w:sz="0" w:space="0" w:color="auto"/>
                                                                                                                    <w:left w:val="none" w:sz="0" w:space="0" w:color="auto"/>
                                                                                                                    <w:bottom w:val="none" w:sz="0" w:space="0" w:color="auto"/>
                                                                                                                    <w:right w:val="none" w:sz="0" w:space="0" w:color="auto"/>
                                                                                                                  </w:divBdr>
                                                                                                                  <w:divsChild>
                                                                                                                    <w:div w:id="1811023019">
                                                                                                                      <w:marLeft w:val="0"/>
                                                                                                                      <w:marRight w:val="0"/>
                                                                                                                      <w:marTop w:val="0"/>
                                                                                                                      <w:marBottom w:val="0"/>
                                                                                                                      <w:divBdr>
                                                                                                                        <w:top w:val="none" w:sz="0" w:space="0" w:color="auto"/>
                                                                                                                        <w:left w:val="none" w:sz="0" w:space="0" w:color="auto"/>
                                                                                                                        <w:bottom w:val="none" w:sz="0" w:space="0" w:color="auto"/>
                                                                                                                        <w:right w:val="none" w:sz="0" w:space="0" w:color="auto"/>
                                                                                                                      </w:divBdr>
                                                                                                                      <w:divsChild>
                                                                                                                        <w:div w:id="1807356291">
                                                                                                                          <w:marLeft w:val="0"/>
                                                                                                                          <w:marRight w:val="0"/>
                                                                                                                          <w:marTop w:val="0"/>
                                                                                                                          <w:marBottom w:val="0"/>
                                                                                                                          <w:divBdr>
                                                                                                                            <w:top w:val="none" w:sz="0" w:space="0" w:color="auto"/>
                                                                                                                            <w:left w:val="none" w:sz="0" w:space="0" w:color="auto"/>
                                                                                                                            <w:bottom w:val="none" w:sz="0" w:space="0" w:color="auto"/>
                                                                                                                            <w:right w:val="none" w:sz="0" w:space="0" w:color="auto"/>
                                                                                                                          </w:divBdr>
                                                                                                                          <w:divsChild>
                                                                                                                            <w:div w:id="262540368">
                                                                                                                              <w:marLeft w:val="0"/>
                                                                                                                              <w:marRight w:val="0"/>
                                                                                                                              <w:marTop w:val="0"/>
                                                                                                                              <w:marBottom w:val="0"/>
                                                                                                                              <w:divBdr>
                                                                                                                                <w:top w:val="none" w:sz="0" w:space="0" w:color="auto"/>
                                                                                                                                <w:left w:val="none" w:sz="0" w:space="0" w:color="auto"/>
                                                                                                                                <w:bottom w:val="none" w:sz="0" w:space="0" w:color="auto"/>
                                                                                                                                <w:right w:val="none" w:sz="0" w:space="0" w:color="auto"/>
                                                                                                                              </w:divBdr>
                                                                                                                              <w:divsChild>
                                                                                                                                <w:div w:id="700931830">
                                                                                                                                  <w:marLeft w:val="360"/>
                                                                                                                                  <w:marRight w:val="0"/>
                                                                                                                                  <w:marTop w:val="0"/>
                                                                                                                                  <w:marBottom w:val="0"/>
                                                                                                                                  <w:divBdr>
                                                                                                                                    <w:top w:val="none" w:sz="0" w:space="0" w:color="auto"/>
                                                                                                                                    <w:left w:val="none" w:sz="0" w:space="0" w:color="auto"/>
                                                                                                                                    <w:bottom w:val="none" w:sz="0" w:space="0" w:color="auto"/>
                                                                                                                                    <w:right w:val="none" w:sz="0" w:space="0" w:color="auto"/>
                                                                                                                                  </w:divBdr>
                                                                                                                                </w:div>
                                                                                                                                <w:div w:id="576133718">
                                                                                                                                  <w:marLeft w:val="360"/>
                                                                                                                                  <w:marRight w:val="0"/>
                                                                                                                                  <w:marTop w:val="0"/>
                                                                                                                                  <w:marBottom w:val="0"/>
                                                                                                                                  <w:divBdr>
                                                                                                                                    <w:top w:val="none" w:sz="0" w:space="0" w:color="auto"/>
                                                                                                                                    <w:left w:val="none" w:sz="0" w:space="0" w:color="auto"/>
                                                                                                                                    <w:bottom w:val="none" w:sz="0" w:space="0" w:color="auto"/>
                                                                                                                                    <w:right w:val="none" w:sz="0" w:space="0" w:color="auto"/>
                                                                                                                                  </w:divBdr>
                                                                                                                                </w:div>
                                                                                                                                <w:div w:id="1461266604">
                                                                                                                                  <w:marLeft w:val="840"/>
                                                                                                                                  <w:marRight w:val="0"/>
                                                                                                                                  <w:marTop w:val="0"/>
                                                                                                                                  <w:marBottom w:val="0"/>
                                                                                                                                  <w:divBdr>
                                                                                                                                    <w:top w:val="none" w:sz="0" w:space="0" w:color="auto"/>
                                                                                                                                    <w:left w:val="none" w:sz="0" w:space="0" w:color="auto"/>
                                                                                                                                    <w:bottom w:val="none" w:sz="0" w:space="0" w:color="auto"/>
                                                                                                                                    <w:right w:val="none" w:sz="0" w:space="0" w:color="auto"/>
                                                                                                                                  </w:divBdr>
                                                                                                                                </w:div>
                                                                                                                                <w:div w:id="1505974882">
                                                                                                                                  <w:marLeft w:val="840"/>
                                                                                                                                  <w:marRight w:val="0"/>
                                                                                                                                  <w:marTop w:val="0"/>
                                                                                                                                  <w:marBottom w:val="0"/>
                                                                                                                                  <w:divBdr>
                                                                                                                                    <w:top w:val="none" w:sz="0" w:space="0" w:color="auto"/>
                                                                                                                                    <w:left w:val="none" w:sz="0" w:space="0" w:color="auto"/>
                                                                                                                                    <w:bottom w:val="none" w:sz="0" w:space="0" w:color="auto"/>
                                                                                                                                    <w:right w:val="none" w:sz="0" w:space="0" w:color="auto"/>
                                                                                                                                  </w:divBdr>
                                                                                                                                </w:div>
                                                                                                                                <w:div w:id="156381397">
                                                                                                                                  <w:marLeft w:val="840"/>
                                                                                                                                  <w:marRight w:val="0"/>
                                                                                                                                  <w:marTop w:val="0"/>
                                                                                                                                  <w:marBottom w:val="0"/>
                                                                                                                                  <w:divBdr>
                                                                                                                                    <w:top w:val="none" w:sz="0" w:space="0" w:color="auto"/>
                                                                                                                                    <w:left w:val="none" w:sz="0" w:space="0" w:color="auto"/>
                                                                                                                                    <w:bottom w:val="none" w:sz="0" w:space="0" w:color="auto"/>
                                                                                                                                    <w:right w:val="none" w:sz="0" w:space="0" w:color="auto"/>
                                                                                                                                  </w:divBdr>
                                                                                                                                </w:div>
                                                                                                                                <w:div w:id="200003568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1868">
      <w:bodyDiv w:val="1"/>
      <w:marLeft w:val="0"/>
      <w:marRight w:val="0"/>
      <w:marTop w:val="0"/>
      <w:marBottom w:val="0"/>
      <w:divBdr>
        <w:top w:val="none" w:sz="0" w:space="0" w:color="auto"/>
        <w:left w:val="none" w:sz="0" w:space="0" w:color="auto"/>
        <w:bottom w:val="none" w:sz="0" w:space="0" w:color="auto"/>
        <w:right w:val="none" w:sz="0" w:space="0" w:color="auto"/>
      </w:divBdr>
      <w:divsChild>
        <w:div w:id="1651012962">
          <w:marLeft w:val="0"/>
          <w:marRight w:val="0"/>
          <w:marTop w:val="0"/>
          <w:marBottom w:val="0"/>
          <w:divBdr>
            <w:top w:val="none" w:sz="0" w:space="0" w:color="auto"/>
            <w:left w:val="none" w:sz="0" w:space="0" w:color="auto"/>
            <w:bottom w:val="none" w:sz="0" w:space="0" w:color="auto"/>
            <w:right w:val="none" w:sz="0" w:space="0" w:color="auto"/>
          </w:divBdr>
          <w:divsChild>
            <w:div w:id="1784153277">
              <w:marLeft w:val="0"/>
              <w:marRight w:val="0"/>
              <w:marTop w:val="100"/>
              <w:marBottom w:val="100"/>
              <w:divBdr>
                <w:top w:val="single" w:sz="6" w:space="0" w:color="E3E3E3"/>
                <w:left w:val="single" w:sz="6" w:space="0" w:color="E3E3E3"/>
                <w:bottom w:val="single" w:sz="6" w:space="0" w:color="E3E3E3"/>
                <w:right w:val="single" w:sz="6" w:space="0" w:color="E3E3E3"/>
              </w:divBdr>
              <w:divsChild>
                <w:div w:id="208155898">
                  <w:marLeft w:val="0"/>
                  <w:marRight w:val="0"/>
                  <w:marTop w:val="0"/>
                  <w:marBottom w:val="0"/>
                  <w:divBdr>
                    <w:top w:val="none" w:sz="0" w:space="0" w:color="auto"/>
                    <w:left w:val="none" w:sz="0" w:space="0" w:color="auto"/>
                    <w:bottom w:val="none" w:sz="0" w:space="0" w:color="auto"/>
                    <w:right w:val="none" w:sz="0" w:space="0" w:color="auto"/>
                  </w:divBdr>
                  <w:divsChild>
                    <w:div w:id="233511067">
                      <w:marLeft w:val="0"/>
                      <w:marRight w:val="0"/>
                      <w:marTop w:val="0"/>
                      <w:marBottom w:val="0"/>
                      <w:divBdr>
                        <w:top w:val="none" w:sz="0" w:space="0" w:color="auto"/>
                        <w:left w:val="none" w:sz="0" w:space="0" w:color="auto"/>
                        <w:bottom w:val="none" w:sz="0" w:space="0" w:color="auto"/>
                        <w:right w:val="none" w:sz="0" w:space="0" w:color="auto"/>
                      </w:divBdr>
                      <w:divsChild>
                        <w:div w:id="1906597908">
                          <w:marLeft w:val="0"/>
                          <w:marRight w:val="0"/>
                          <w:marTop w:val="0"/>
                          <w:marBottom w:val="0"/>
                          <w:divBdr>
                            <w:top w:val="none" w:sz="0" w:space="0" w:color="auto"/>
                            <w:left w:val="none" w:sz="0" w:space="0" w:color="auto"/>
                            <w:bottom w:val="none" w:sz="0" w:space="0" w:color="auto"/>
                            <w:right w:val="none" w:sz="0" w:space="0" w:color="auto"/>
                          </w:divBdr>
                          <w:divsChild>
                            <w:div w:id="136585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sChild>
        <w:div w:id="649865712">
          <w:marLeft w:val="0"/>
          <w:marRight w:val="0"/>
          <w:marTop w:val="0"/>
          <w:marBottom w:val="0"/>
          <w:divBdr>
            <w:top w:val="none" w:sz="0" w:space="0" w:color="auto"/>
            <w:left w:val="none" w:sz="0" w:space="0" w:color="auto"/>
            <w:bottom w:val="none" w:sz="0" w:space="0" w:color="auto"/>
            <w:right w:val="none" w:sz="0" w:space="0" w:color="auto"/>
          </w:divBdr>
          <w:divsChild>
            <w:div w:id="2017073104">
              <w:marLeft w:val="0"/>
              <w:marRight w:val="0"/>
              <w:marTop w:val="100"/>
              <w:marBottom w:val="100"/>
              <w:divBdr>
                <w:top w:val="single" w:sz="6" w:space="0" w:color="E3E3E3"/>
                <w:left w:val="single" w:sz="6" w:space="0" w:color="E3E3E3"/>
                <w:bottom w:val="single" w:sz="6" w:space="0" w:color="E3E3E3"/>
                <w:right w:val="single" w:sz="6" w:space="0" w:color="E3E3E3"/>
              </w:divBdr>
              <w:divsChild>
                <w:div w:id="989555672">
                  <w:marLeft w:val="0"/>
                  <w:marRight w:val="0"/>
                  <w:marTop w:val="0"/>
                  <w:marBottom w:val="0"/>
                  <w:divBdr>
                    <w:top w:val="none" w:sz="0" w:space="0" w:color="auto"/>
                    <w:left w:val="none" w:sz="0" w:space="0" w:color="auto"/>
                    <w:bottom w:val="none" w:sz="0" w:space="0" w:color="auto"/>
                    <w:right w:val="none" w:sz="0" w:space="0" w:color="auto"/>
                  </w:divBdr>
                  <w:divsChild>
                    <w:div w:id="585387128">
                      <w:marLeft w:val="0"/>
                      <w:marRight w:val="0"/>
                      <w:marTop w:val="0"/>
                      <w:marBottom w:val="0"/>
                      <w:divBdr>
                        <w:top w:val="none" w:sz="0" w:space="0" w:color="auto"/>
                        <w:left w:val="none" w:sz="0" w:space="0" w:color="auto"/>
                        <w:bottom w:val="none" w:sz="0" w:space="0" w:color="auto"/>
                        <w:right w:val="none" w:sz="0" w:space="0" w:color="auto"/>
                      </w:divBdr>
                      <w:divsChild>
                        <w:div w:id="1153063723">
                          <w:marLeft w:val="0"/>
                          <w:marRight w:val="0"/>
                          <w:marTop w:val="0"/>
                          <w:marBottom w:val="0"/>
                          <w:divBdr>
                            <w:top w:val="none" w:sz="0" w:space="0" w:color="auto"/>
                            <w:left w:val="none" w:sz="0" w:space="0" w:color="auto"/>
                            <w:bottom w:val="none" w:sz="0" w:space="0" w:color="auto"/>
                            <w:right w:val="none" w:sz="0" w:space="0" w:color="auto"/>
                          </w:divBdr>
                          <w:divsChild>
                            <w:div w:id="489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112848">
      <w:bodyDiv w:val="1"/>
      <w:marLeft w:val="0"/>
      <w:marRight w:val="0"/>
      <w:marTop w:val="0"/>
      <w:marBottom w:val="0"/>
      <w:divBdr>
        <w:top w:val="none" w:sz="0" w:space="0" w:color="auto"/>
        <w:left w:val="none" w:sz="0" w:space="0" w:color="auto"/>
        <w:bottom w:val="none" w:sz="0" w:space="0" w:color="auto"/>
        <w:right w:val="none" w:sz="0" w:space="0" w:color="auto"/>
      </w:divBdr>
      <w:divsChild>
        <w:div w:id="612715751">
          <w:marLeft w:val="0"/>
          <w:marRight w:val="0"/>
          <w:marTop w:val="0"/>
          <w:marBottom w:val="0"/>
          <w:divBdr>
            <w:top w:val="none" w:sz="0" w:space="0" w:color="auto"/>
            <w:left w:val="none" w:sz="0" w:space="0" w:color="auto"/>
            <w:bottom w:val="none" w:sz="0" w:space="0" w:color="auto"/>
            <w:right w:val="none" w:sz="0" w:space="0" w:color="auto"/>
          </w:divBdr>
          <w:divsChild>
            <w:div w:id="3409511">
              <w:marLeft w:val="0"/>
              <w:marRight w:val="0"/>
              <w:marTop w:val="100"/>
              <w:marBottom w:val="100"/>
              <w:divBdr>
                <w:top w:val="single" w:sz="6" w:space="0" w:color="E3E3E3"/>
                <w:left w:val="single" w:sz="6" w:space="0" w:color="E3E3E3"/>
                <w:bottom w:val="single" w:sz="6" w:space="0" w:color="E3E3E3"/>
                <w:right w:val="single" w:sz="6" w:space="0" w:color="E3E3E3"/>
              </w:divBdr>
              <w:divsChild>
                <w:div w:id="908537255">
                  <w:marLeft w:val="0"/>
                  <w:marRight w:val="0"/>
                  <w:marTop w:val="0"/>
                  <w:marBottom w:val="0"/>
                  <w:divBdr>
                    <w:top w:val="none" w:sz="0" w:space="0" w:color="auto"/>
                    <w:left w:val="none" w:sz="0" w:space="0" w:color="auto"/>
                    <w:bottom w:val="none" w:sz="0" w:space="0" w:color="auto"/>
                    <w:right w:val="none" w:sz="0" w:space="0" w:color="auto"/>
                  </w:divBdr>
                  <w:divsChild>
                    <w:div w:id="1488784509">
                      <w:marLeft w:val="0"/>
                      <w:marRight w:val="0"/>
                      <w:marTop w:val="0"/>
                      <w:marBottom w:val="0"/>
                      <w:divBdr>
                        <w:top w:val="none" w:sz="0" w:space="0" w:color="auto"/>
                        <w:left w:val="none" w:sz="0" w:space="0" w:color="auto"/>
                        <w:bottom w:val="none" w:sz="0" w:space="0" w:color="auto"/>
                        <w:right w:val="none" w:sz="0" w:space="0" w:color="auto"/>
                      </w:divBdr>
                      <w:divsChild>
                        <w:div w:id="1705785160">
                          <w:marLeft w:val="0"/>
                          <w:marRight w:val="0"/>
                          <w:marTop w:val="0"/>
                          <w:marBottom w:val="0"/>
                          <w:divBdr>
                            <w:top w:val="none" w:sz="0" w:space="0" w:color="auto"/>
                            <w:left w:val="none" w:sz="0" w:space="0" w:color="auto"/>
                            <w:bottom w:val="none" w:sz="0" w:space="0" w:color="auto"/>
                            <w:right w:val="none" w:sz="0" w:space="0" w:color="auto"/>
                          </w:divBdr>
                          <w:divsChild>
                            <w:div w:id="407075818">
                              <w:marLeft w:val="0"/>
                              <w:marRight w:val="0"/>
                              <w:marTop w:val="0"/>
                              <w:marBottom w:val="0"/>
                              <w:divBdr>
                                <w:top w:val="none" w:sz="0" w:space="0" w:color="auto"/>
                                <w:left w:val="none" w:sz="0" w:space="0" w:color="auto"/>
                                <w:bottom w:val="none" w:sz="0" w:space="0" w:color="auto"/>
                                <w:right w:val="none" w:sz="0" w:space="0" w:color="auto"/>
                              </w:divBdr>
                              <w:divsChild>
                                <w:div w:id="1049302173">
                                  <w:marLeft w:val="0"/>
                                  <w:marRight w:val="0"/>
                                  <w:marTop w:val="0"/>
                                  <w:marBottom w:val="0"/>
                                  <w:divBdr>
                                    <w:top w:val="none" w:sz="0" w:space="0" w:color="auto"/>
                                    <w:left w:val="none" w:sz="0" w:space="0" w:color="auto"/>
                                    <w:bottom w:val="none" w:sz="0" w:space="0" w:color="auto"/>
                                    <w:right w:val="none" w:sz="0" w:space="0" w:color="auto"/>
                                  </w:divBdr>
                                </w:div>
                                <w:div w:id="1523741082">
                                  <w:marLeft w:val="0"/>
                                  <w:marRight w:val="0"/>
                                  <w:marTop w:val="0"/>
                                  <w:marBottom w:val="0"/>
                                  <w:divBdr>
                                    <w:top w:val="none" w:sz="0" w:space="0" w:color="auto"/>
                                    <w:left w:val="none" w:sz="0" w:space="0" w:color="auto"/>
                                    <w:bottom w:val="none" w:sz="0" w:space="0" w:color="auto"/>
                                    <w:right w:val="none" w:sz="0" w:space="0" w:color="auto"/>
                                  </w:divBdr>
                                </w:div>
                                <w:div w:id="1258756299">
                                  <w:marLeft w:val="0"/>
                                  <w:marRight w:val="0"/>
                                  <w:marTop w:val="0"/>
                                  <w:marBottom w:val="0"/>
                                  <w:divBdr>
                                    <w:top w:val="none" w:sz="0" w:space="0" w:color="auto"/>
                                    <w:left w:val="none" w:sz="0" w:space="0" w:color="auto"/>
                                    <w:bottom w:val="none" w:sz="0" w:space="0" w:color="auto"/>
                                    <w:right w:val="none" w:sz="0" w:space="0" w:color="auto"/>
                                  </w:divBdr>
                                </w:div>
                                <w:div w:id="715472254">
                                  <w:marLeft w:val="0"/>
                                  <w:marRight w:val="0"/>
                                  <w:marTop w:val="0"/>
                                  <w:marBottom w:val="0"/>
                                  <w:divBdr>
                                    <w:top w:val="none" w:sz="0" w:space="0" w:color="auto"/>
                                    <w:left w:val="none" w:sz="0" w:space="0" w:color="auto"/>
                                    <w:bottom w:val="none" w:sz="0" w:space="0" w:color="auto"/>
                                    <w:right w:val="none" w:sz="0" w:space="0" w:color="auto"/>
                                  </w:divBdr>
                                </w:div>
                                <w:div w:id="741102138">
                                  <w:marLeft w:val="0"/>
                                  <w:marRight w:val="0"/>
                                  <w:marTop w:val="0"/>
                                  <w:marBottom w:val="0"/>
                                  <w:divBdr>
                                    <w:top w:val="none" w:sz="0" w:space="0" w:color="auto"/>
                                    <w:left w:val="none" w:sz="0" w:space="0" w:color="auto"/>
                                    <w:bottom w:val="none" w:sz="0" w:space="0" w:color="auto"/>
                                    <w:right w:val="none" w:sz="0" w:space="0" w:color="auto"/>
                                  </w:divBdr>
                                </w:div>
                                <w:div w:id="314577416">
                                  <w:marLeft w:val="0"/>
                                  <w:marRight w:val="0"/>
                                  <w:marTop w:val="0"/>
                                  <w:marBottom w:val="0"/>
                                  <w:divBdr>
                                    <w:top w:val="none" w:sz="0" w:space="0" w:color="auto"/>
                                    <w:left w:val="none" w:sz="0" w:space="0" w:color="auto"/>
                                    <w:bottom w:val="none" w:sz="0" w:space="0" w:color="auto"/>
                                    <w:right w:val="none" w:sz="0" w:space="0" w:color="auto"/>
                                  </w:divBdr>
                                </w:div>
                                <w:div w:id="1319116649">
                                  <w:marLeft w:val="0"/>
                                  <w:marRight w:val="0"/>
                                  <w:marTop w:val="0"/>
                                  <w:marBottom w:val="0"/>
                                  <w:divBdr>
                                    <w:top w:val="none" w:sz="0" w:space="0" w:color="auto"/>
                                    <w:left w:val="none" w:sz="0" w:space="0" w:color="auto"/>
                                    <w:bottom w:val="none" w:sz="0" w:space="0" w:color="auto"/>
                                    <w:right w:val="none" w:sz="0" w:space="0" w:color="auto"/>
                                  </w:divBdr>
                                </w:div>
                                <w:div w:id="304773260">
                                  <w:marLeft w:val="0"/>
                                  <w:marRight w:val="0"/>
                                  <w:marTop w:val="0"/>
                                  <w:marBottom w:val="0"/>
                                  <w:divBdr>
                                    <w:top w:val="none" w:sz="0" w:space="0" w:color="auto"/>
                                    <w:left w:val="none" w:sz="0" w:space="0" w:color="auto"/>
                                    <w:bottom w:val="none" w:sz="0" w:space="0" w:color="auto"/>
                                    <w:right w:val="none" w:sz="0" w:space="0" w:color="auto"/>
                                  </w:divBdr>
                                </w:div>
                                <w:div w:id="1261569316">
                                  <w:marLeft w:val="0"/>
                                  <w:marRight w:val="0"/>
                                  <w:marTop w:val="0"/>
                                  <w:marBottom w:val="0"/>
                                  <w:divBdr>
                                    <w:top w:val="none" w:sz="0" w:space="0" w:color="auto"/>
                                    <w:left w:val="none" w:sz="0" w:space="0" w:color="auto"/>
                                    <w:bottom w:val="none" w:sz="0" w:space="0" w:color="auto"/>
                                    <w:right w:val="none" w:sz="0" w:space="0" w:color="auto"/>
                                  </w:divBdr>
                                </w:div>
                                <w:div w:id="994459162">
                                  <w:marLeft w:val="0"/>
                                  <w:marRight w:val="0"/>
                                  <w:marTop w:val="0"/>
                                  <w:marBottom w:val="0"/>
                                  <w:divBdr>
                                    <w:top w:val="none" w:sz="0" w:space="0" w:color="auto"/>
                                    <w:left w:val="none" w:sz="0" w:space="0" w:color="auto"/>
                                    <w:bottom w:val="none" w:sz="0" w:space="0" w:color="auto"/>
                                    <w:right w:val="none" w:sz="0" w:space="0" w:color="auto"/>
                                  </w:divBdr>
                                </w:div>
                                <w:div w:id="2532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6015370">
      <w:bodyDiv w:val="1"/>
      <w:marLeft w:val="0"/>
      <w:marRight w:val="0"/>
      <w:marTop w:val="0"/>
      <w:marBottom w:val="0"/>
      <w:divBdr>
        <w:top w:val="none" w:sz="0" w:space="0" w:color="auto"/>
        <w:left w:val="none" w:sz="0" w:space="0" w:color="auto"/>
        <w:bottom w:val="none" w:sz="0" w:space="0" w:color="auto"/>
        <w:right w:val="none" w:sz="0" w:space="0" w:color="auto"/>
      </w:divBdr>
      <w:divsChild>
        <w:div w:id="400366627">
          <w:marLeft w:val="0"/>
          <w:marRight w:val="0"/>
          <w:marTop w:val="0"/>
          <w:marBottom w:val="0"/>
          <w:divBdr>
            <w:top w:val="none" w:sz="0" w:space="0" w:color="auto"/>
            <w:left w:val="none" w:sz="0" w:space="0" w:color="auto"/>
            <w:bottom w:val="none" w:sz="0" w:space="0" w:color="auto"/>
            <w:right w:val="none" w:sz="0" w:space="0" w:color="auto"/>
          </w:divBdr>
          <w:divsChild>
            <w:div w:id="1258295504">
              <w:marLeft w:val="0"/>
              <w:marRight w:val="0"/>
              <w:marTop w:val="100"/>
              <w:marBottom w:val="100"/>
              <w:divBdr>
                <w:top w:val="single" w:sz="6" w:space="0" w:color="E3E3E3"/>
                <w:left w:val="single" w:sz="6" w:space="0" w:color="E3E3E3"/>
                <w:bottom w:val="single" w:sz="6" w:space="0" w:color="E3E3E3"/>
                <w:right w:val="single" w:sz="6" w:space="0" w:color="E3E3E3"/>
              </w:divBdr>
              <w:divsChild>
                <w:div w:id="847643884">
                  <w:marLeft w:val="0"/>
                  <w:marRight w:val="0"/>
                  <w:marTop w:val="0"/>
                  <w:marBottom w:val="0"/>
                  <w:divBdr>
                    <w:top w:val="none" w:sz="0" w:space="0" w:color="auto"/>
                    <w:left w:val="none" w:sz="0" w:space="0" w:color="auto"/>
                    <w:bottom w:val="none" w:sz="0" w:space="0" w:color="auto"/>
                    <w:right w:val="none" w:sz="0" w:space="0" w:color="auto"/>
                  </w:divBdr>
                  <w:divsChild>
                    <w:div w:id="1305089017">
                      <w:marLeft w:val="0"/>
                      <w:marRight w:val="0"/>
                      <w:marTop w:val="0"/>
                      <w:marBottom w:val="0"/>
                      <w:divBdr>
                        <w:top w:val="none" w:sz="0" w:space="0" w:color="auto"/>
                        <w:left w:val="none" w:sz="0" w:space="0" w:color="auto"/>
                        <w:bottom w:val="none" w:sz="0" w:space="0" w:color="auto"/>
                        <w:right w:val="none" w:sz="0" w:space="0" w:color="auto"/>
                      </w:divBdr>
                      <w:divsChild>
                        <w:div w:id="777061155">
                          <w:marLeft w:val="0"/>
                          <w:marRight w:val="0"/>
                          <w:marTop w:val="0"/>
                          <w:marBottom w:val="0"/>
                          <w:divBdr>
                            <w:top w:val="none" w:sz="0" w:space="0" w:color="auto"/>
                            <w:left w:val="none" w:sz="0" w:space="0" w:color="auto"/>
                            <w:bottom w:val="none" w:sz="0" w:space="0" w:color="auto"/>
                            <w:right w:val="none" w:sz="0" w:space="0" w:color="auto"/>
                          </w:divBdr>
                          <w:divsChild>
                            <w:div w:id="54463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702825">
      <w:bodyDiv w:val="1"/>
      <w:marLeft w:val="0"/>
      <w:marRight w:val="0"/>
      <w:marTop w:val="0"/>
      <w:marBottom w:val="0"/>
      <w:divBdr>
        <w:top w:val="none" w:sz="0" w:space="0" w:color="auto"/>
        <w:left w:val="none" w:sz="0" w:space="0" w:color="auto"/>
        <w:bottom w:val="none" w:sz="0" w:space="0" w:color="auto"/>
        <w:right w:val="none" w:sz="0" w:space="0" w:color="auto"/>
      </w:divBdr>
      <w:divsChild>
        <w:div w:id="1425028830">
          <w:marLeft w:val="0"/>
          <w:marRight w:val="0"/>
          <w:marTop w:val="0"/>
          <w:marBottom w:val="0"/>
          <w:divBdr>
            <w:top w:val="none" w:sz="0" w:space="0" w:color="auto"/>
            <w:left w:val="none" w:sz="0" w:space="0" w:color="auto"/>
            <w:bottom w:val="none" w:sz="0" w:space="0" w:color="auto"/>
            <w:right w:val="none" w:sz="0" w:space="0" w:color="auto"/>
          </w:divBdr>
          <w:divsChild>
            <w:div w:id="1633293709">
              <w:marLeft w:val="0"/>
              <w:marRight w:val="0"/>
              <w:marTop w:val="100"/>
              <w:marBottom w:val="100"/>
              <w:divBdr>
                <w:top w:val="single" w:sz="6" w:space="0" w:color="E3E3E3"/>
                <w:left w:val="single" w:sz="6" w:space="0" w:color="E3E3E3"/>
                <w:bottom w:val="single" w:sz="6" w:space="0" w:color="E3E3E3"/>
                <w:right w:val="single" w:sz="6" w:space="0" w:color="E3E3E3"/>
              </w:divBdr>
              <w:divsChild>
                <w:div w:id="1479035862">
                  <w:marLeft w:val="0"/>
                  <w:marRight w:val="0"/>
                  <w:marTop w:val="0"/>
                  <w:marBottom w:val="0"/>
                  <w:divBdr>
                    <w:top w:val="none" w:sz="0" w:space="0" w:color="auto"/>
                    <w:left w:val="none" w:sz="0" w:space="0" w:color="auto"/>
                    <w:bottom w:val="none" w:sz="0" w:space="0" w:color="auto"/>
                    <w:right w:val="none" w:sz="0" w:space="0" w:color="auto"/>
                  </w:divBdr>
                  <w:divsChild>
                    <w:div w:id="1347830444">
                      <w:marLeft w:val="0"/>
                      <w:marRight w:val="0"/>
                      <w:marTop w:val="0"/>
                      <w:marBottom w:val="0"/>
                      <w:divBdr>
                        <w:top w:val="none" w:sz="0" w:space="0" w:color="auto"/>
                        <w:left w:val="none" w:sz="0" w:space="0" w:color="auto"/>
                        <w:bottom w:val="none" w:sz="0" w:space="0" w:color="auto"/>
                        <w:right w:val="none" w:sz="0" w:space="0" w:color="auto"/>
                      </w:divBdr>
                      <w:divsChild>
                        <w:div w:id="179397871">
                          <w:marLeft w:val="0"/>
                          <w:marRight w:val="0"/>
                          <w:marTop w:val="0"/>
                          <w:marBottom w:val="0"/>
                          <w:divBdr>
                            <w:top w:val="none" w:sz="0" w:space="0" w:color="auto"/>
                            <w:left w:val="none" w:sz="0" w:space="0" w:color="auto"/>
                            <w:bottom w:val="none" w:sz="0" w:space="0" w:color="auto"/>
                            <w:right w:val="none" w:sz="0" w:space="0" w:color="auto"/>
                          </w:divBdr>
                          <w:divsChild>
                            <w:div w:id="11312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433445">
      <w:bodyDiv w:val="1"/>
      <w:marLeft w:val="0"/>
      <w:marRight w:val="0"/>
      <w:marTop w:val="0"/>
      <w:marBottom w:val="0"/>
      <w:divBdr>
        <w:top w:val="none" w:sz="0" w:space="0" w:color="auto"/>
        <w:left w:val="none" w:sz="0" w:space="0" w:color="auto"/>
        <w:bottom w:val="none" w:sz="0" w:space="0" w:color="auto"/>
        <w:right w:val="none" w:sz="0" w:space="0" w:color="auto"/>
      </w:divBdr>
      <w:divsChild>
        <w:div w:id="2046251814">
          <w:marLeft w:val="0"/>
          <w:marRight w:val="0"/>
          <w:marTop w:val="0"/>
          <w:marBottom w:val="0"/>
          <w:divBdr>
            <w:top w:val="none" w:sz="0" w:space="0" w:color="auto"/>
            <w:left w:val="none" w:sz="0" w:space="0" w:color="auto"/>
            <w:bottom w:val="none" w:sz="0" w:space="0" w:color="auto"/>
            <w:right w:val="none" w:sz="0" w:space="0" w:color="auto"/>
          </w:divBdr>
          <w:divsChild>
            <w:div w:id="943265783">
              <w:marLeft w:val="0"/>
              <w:marRight w:val="0"/>
              <w:marTop w:val="100"/>
              <w:marBottom w:val="100"/>
              <w:divBdr>
                <w:top w:val="single" w:sz="6" w:space="0" w:color="E3E3E3"/>
                <w:left w:val="single" w:sz="6" w:space="0" w:color="E3E3E3"/>
                <w:bottom w:val="single" w:sz="6" w:space="0" w:color="E3E3E3"/>
                <w:right w:val="single" w:sz="6" w:space="0" w:color="E3E3E3"/>
              </w:divBdr>
              <w:divsChild>
                <w:div w:id="401954974">
                  <w:marLeft w:val="0"/>
                  <w:marRight w:val="0"/>
                  <w:marTop w:val="0"/>
                  <w:marBottom w:val="0"/>
                  <w:divBdr>
                    <w:top w:val="none" w:sz="0" w:space="0" w:color="auto"/>
                    <w:left w:val="none" w:sz="0" w:space="0" w:color="auto"/>
                    <w:bottom w:val="none" w:sz="0" w:space="0" w:color="auto"/>
                    <w:right w:val="none" w:sz="0" w:space="0" w:color="auto"/>
                  </w:divBdr>
                  <w:divsChild>
                    <w:div w:id="2092266294">
                      <w:marLeft w:val="0"/>
                      <w:marRight w:val="0"/>
                      <w:marTop w:val="0"/>
                      <w:marBottom w:val="0"/>
                      <w:divBdr>
                        <w:top w:val="none" w:sz="0" w:space="0" w:color="auto"/>
                        <w:left w:val="none" w:sz="0" w:space="0" w:color="auto"/>
                        <w:bottom w:val="none" w:sz="0" w:space="0" w:color="auto"/>
                        <w:right w:val="none" w:sz="0" w:space="0" w:color="auto"/>
                      </w:divBdr>
                      <w:divsChild>
                        <w:div w:id="1324653">
                          <w:marLeft w:val="0"/>
                          <w:marRight w:val="0"/>
                          <w:marTop w:val="0"/>
                          <w:marBottom w:val="0"/>
                          <w:divBdr>
                            <w:top w:val="none" w:sz="0" w:space="0" w:color="auto"/>
                            <w:left w:val="none" w:sz="0" w:space="0" w:color="auto"/>
                            <w:bottom w:val="none" w:sz="0" w:space="0" w:color="auto"/>
                            <w:right w:val="none" w:sz="0" w:space="0" w:color="auto"/>
                          </w:divBdr>
                          <w:divsChild>
                            <w:div w:id="14347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059909">
      <w:bodyDiv w:val="1"/>
      <w:marLeft w:val="0"/>
      <w:marRight w:val="0"/>
      <w:marTop w:val="0"/>
      <w:marBottom w:val="0"/>
      <w:divBdr>
        <w:top w:val="none" w:sz="0" w:space="0" w:color="auto"/>
        <w:left w:val="none" w:sz="0" w:space="0" w:color="auto"/>
        <w:bottom w:val="none" w:sz="0" w:space="0" w:color="auto"/>
        <w:right w:val="none" w:sz="0" w:space="0" w:color="auto"/>
      </w:divBdr>
      <w:divsChild>
        <w:div w:id="2037344957">
          <w:marLeft w:val="0"/>
          <w:marRight w:val="0"/>
          <w:marTop w:val="0"/>
          <w:marBottom w:val="0"/>
          <w:divBdr>
            <w:top w:val="none" w:sz="0" w:space="0" w:color="auto"/>
            <w:left w:val="none" w:sz="0" w:space="0" w:color="auto"/>
            <w:bottom w:val="none" w:sz="0" w:space="0" w:color="auto"/>
            <w:right w:val="none" w:sz="0" w:space="0" w:color="auto"/>
          </w:divBdr>
          <w:divsChild>
            <w:div w:id="1312363778">
              <w:marLeft w:val="0"/>
              <w:marRight w:val="0"/>
              <w:marTop w:val="100"/>
              <w:marBottom w:val="100"/>
              <w:divBdr>
                <w:top w:val="single" w:sz="6" w:space="0" w:color="E3E3E3"/>
                <w:left w:val="single" w:sz="6" w:space="0" w:color="E3E3E3"/>
                <w:bottom w:val="single" w:sz="6" w:space="0" w:color="E3E3E3"/>
                <w:right w:val="single" w:sz="6" w:space="0" w:color="E3E3E3"/>
              </w:divBdr>
              <w:divsChild>
                <w:div w:id="667712299">
                  <w:marLeft w:val="0"/>
                  <w:marRight w:val="0"/>
                  <w:marTop w:val="0"/>
                  <w:marBottom w:val="0"/>
                  <w:divBdr>
                    <w:top w:val="none" w:sz="0" w:space="0" w:color="auto"/>
                    <w:left w:val="none" w:sz="0" w:space="0" w:color="auto"/>
                    <w:bottom w:val="none" w:sz="0" w:space="0" w:color="auto"/>
                    <w:right w:val="none" w:sz="0" w:space="0" w:color="auto"/>
                  </w:divBdr>
                  <w:divsChild>
                    <w:div w:id="1114717486">
                      <w:marLeft w:val="0"/>
                      <w:marRight w:val="0"/>
                      <w:marTop w:val="0"/>
                      <w:marBottom w:val="0"/>
                      <w:divBdr>
                        <w:top w:val="none" w:sz="0" w:space="0" w:color="auto"/>
                        <w:left w:val="none" w:sz="0" w:space="0" w:color="auto"/>
                        <w:bottom w:val="none" w:sz="0" w:space="0" w:color="auto"/>
                        <w:right w:val="none" w:sz="0" w:space="0" w:color="auto"/>
                      </w:divBdr>
                      <w:divsChild>
                        <w:div w:id="1490100698">
                          <w:marLeft w:val="0"/>
                          <w:marRight w:val="0"/>
                          <w:marTop w:val="0"/>
                          <w:marBottom w:val="0"/>
                          <w:divBdr>
                            <w:top w:val="none" w:sz="0" w:space="0" w:color="auto"/>
                            <w:left w:val="none" w:sz="0" w:space="0" w:color="auto"/>
                            <w:bottom w:val="none" w:sz="0" w:space="0" w:color="auto"/>
                            <w:right w:val="none" w:sz="0" w:space="0" w:color="auto"/>
                          </w:divBdr>
                          <w:divsChild>
                            <w:div w:id="7754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na.lau@hkfyg.org.h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___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anna.lau@hkfyg.org.hk" TargetMode="External"/><Relationship Id="rId10" Type="http://schemas.openxmlformats.org/officeDocument/2006/relationships/hyperlink" Target="mailto:anna.lau@hkfyg.org.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na.lau@hkfyg.org.h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69640E-C2C5-4A0D-B134-DCD41339F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1675</Words>
  <Characters>9552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Florez Melo</dc:creator>
  <cp:lastModifiedBy>counter2</cp:lastModifiedBy>
  <cp:revision>4</cp:revision>
  <cp:lastPrinted>2018-04-24T10:20:00Z</cp:lastPrinted>
  <dcterms:created xsi:type="dcterms:W3CDTF">2018-04-24T10:48:00Z</dcterms:created>
  <dcterms:modified xsi:type="dcterms:W3CDTF">2018-05-05T13:00:00Z</dcterms:modified>
</cp:coreProperties>
</file>